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0"/>
          <w:szCs w:val="20"/>
        </w:rPr>
      </w:pPr>
      <w:r w:rsidRPr="007B1E34">
        <w:rPr>
          <w:rFonts w:ascii="Trebuchet MS" w:hAnsi="Trebuchet MS" w:cs="Trebuchet MS"/>
          <w:b/>
          <w:bCs/>
          <w:sz w:val="20"/>
          <w:szCs w:val="20"/>
        </w:rPr>
        <w:t>A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>CC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RE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>DITIN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G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COMMIS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S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>I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ON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FO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R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COM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M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>UNIT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Y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A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D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7B1E34">
        <w:rPr>
          <w:rFonts w:ascii="Trebuchet MS" w:hAnsi="Trebuchet MS" w:cs="Trebuchet MS"/>
          <w:b/>
          <w:bCs/>
          <w:spacing w:val="1"/>
          <w:sz w:val="20"/>
          <w:szCs w:val="20"/>
        </w:rPr>
        <w:t>J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>UNIO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R</w:t>
      </w:r>
      <w:r w:rsidRPr="007B1E34"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COL</w:t>
      </w:r>
      <w:r w:rsidRPr="007B1E34">
        <w:rPr>
          <w:rFonts w:ascii="Trebuchet MS" w:hAnsi="Trebuchet MS" w:cs="Trebuchet MS"/>
          <w:b/>
          <w:bCs/>
          <w:sz w:val="20"/>
          <w:szCs w:val="20"/>
        </w:rPr>
        <w:t>LEGES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0"/>
          <w:szCs w:val="20"/>
        </w:rPr>
      </w:pPr>
      <w:r w:rsidRPr="007B1E34">
        <w:rPr>
          <w:rFonts w:ascii="Trebuchet MS" w:hAnsi="Trebuchet MS" w:cs="Trebuchet MS"/>
          <w:spacing w:val="-1"/>
          <w:sz w:val="20"/>
          <w:szCs w:val="20"/>
        </w:rPr>
        <w:t>W</w:t>
      </w:r>
      <w:r w:rsidRPr="007B1E34">
        <w:rPr>
          <w:rFonts w:ascii="Trebuchet MS" w:hAnsi="Trebuchet MS" w:cs="Trebuchet MS"/>
          <w:sz w:val="20"/>
          <w:szCs w:val="20"/>
        </w:rPr>
        <w:t>es</w:t>
      </w:r>
      <w:r w:rsidRPr="007B1E34">
        <w:rPr>
          <w:rFonts w:ascii="Trebuchet MS" w:hAnsi="Trebuchet MS" w:cs="Trebuchet MS"/>
          <w:spacing w:val="-1"/>
          <w:sz w:val="20"/>
          <w:szCs w:val="20"/>
        </w:rPr>
        <w:t>t</w:t>
      </w:r>
      <w:r w:rsidRPr="007B1E34">
        <w:rPr>
          <w:rFonts w:ascii="Trebuchet MS" w:hAnsi="Trebuchet MS" w:cs="Trebuchet MS"/>
          <w:sz w:val="20"/>
          <w:szCs w:val="20"/>
        </w:rPr>
        <w:t>ern</w:t>
      </w:r>
      <w:r w:rsidRPr="007B1E34">
        <w:rPr>
          <w:rFonts w:ascii="Trebuchet MS" w:hAnsi="Trebuchet MS" w:cs="Trebuchet MS"/>
          <w:spacing w:val="-1"/>
          <w:sz w:val="20"/>
          <w:szCs w:val="20"/>
        </w:rPr>
        <w:t xml:space="preserve"> A</w:t>
      </w:r>
      <w:r w:rsidRPr="007B1E34">
        <w:rPr>
          <w:rFonts w:ascii="Trebuchet MS" w:hAnsi="Trebuchet MS" w:cs="Trebuchet MS"/>
          <w:sz w:val="20"/>
          <w:szCs w:val="20"/>
        </w:rPr>
        <w:t>s</w:t>
      </w:r>
      <w:r w:rsidRPr="007B1E34">
        <w:rPr>
          <w:rFonts w:ascii="Trebuchet MS" w:hAnsi="Trebuchet MS" w:cs="Trebuchet MS"/>
          <w:spacing w:val="-1"/>
          <w:sz w:val="20"/>
          <w:szCs w:val="20"/>
        </w:rPr>
        <w:t>so</w:t>
      </w:r>
      <w:r w:rsidRPr="007B1E34">
        <w:rPr>
          <w:rFonts w:ascii="Trebuchet MS" w:hAnsi="Trebuchet MS" w:cs="Trebuchet MS"/>
          <w:sz w:val="20"/>
          <w:szCs w:val="20"/>
        </w:rPr>
        <w:t>cia</w:t>
      </w:r>
      <w:r w:rsidRPr="007B1E34">
        <w:rPr>
          <w:rFonts w:ascii="Trebuchet MS" w:hAnsi="Trebuchet MS" w:cs="Trebuchet MS"/>
          <w:spacing w:val="-2"/>
          <w:sz w:val="20"/>
          <w:szCs w:val="20"/>
        </w:rPr>
        <w:t>t</w:t>
      </w:r>
      <w:r w:rsidRPr="007B1E34">
        <w:rPr>
          <w:rFonts w:ascii="Trebuchet MS" w:hAnsi="Trebuchet MS" w:cs="Trebuchet MS"/>
          <w:sz w:val="20"/>
          <w:szCs w:val="20"/>
        </w:rPr>
        <w:t>ion</w:t>
      </w:r>
      <w:r w:rsidRPr="007B1E34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7B1E34">
        <w:rPr>
          <w:rFonts w:ascii="Trebuchet MS" w:hAnsi="Trebuchet MS" w:cs="Trebuchet MS"/>
          <w:sz w:val="20"/>
          <w:szCs w:val="20"/>
        </w:rPr>
        <w:t>of</w:t>
      </w:r>
      <w:r w:rsidRPr="007B1E34">
        <w:rPr>
          <w:rFonts w:ascii="Trebuchet MS" w:hAnsi="Trebuchet MS" w:cs="Trebuchet MS"/>
          <w:spacing w:val="-1"/>
          <w:sz w:val="20"/>
          <w:szCs w:val="20"/>
        </w:rPr>
        <w:t xml:space="preserve"> S</w:t>
      </w:r>
      <w:r w:rsidRPr="007B1E34">
        <w:rPr>
          <w:rFonts w:ascii="Trebuchet MS" w:hAnsi="Trebuchet MS" w:cs="Trebuchet MS"/>
          <w:sz w:val="20"/>
          <w:szCs w:val="20"/>
        </w:rPr>
        <w:t>c</w:t>
      </w:r>
      <w:r w:rsidRPr="007B1E34">
        <w:rPr>
          <w:rFonts w:ascii="Trebuchet MS" w:hAnsi="Trebuchet MS" w:cs="Trebuchet MS"/>
          <w:spacing w:val="-2"/>
          <w:sz w:val="20"/>
          <w:szCs w:val="20"/>
        </w:rPr>
        <w:t>h</w:t>
      </w:r>
      <w:r w:rsidRPr="007B1E34">
        <w:rPr>
          <w:rFonts w:ascii="Trebuchet MS" w:hAnsi="Trebuchet MS" w:cs="Trebuchet MS"/>
          <w:sz w:val="20"/>
          <w:szCs w:val="20"/>
        </w:rPr>
        <w:t>oo</w:t>
      </w:r>
      <w:r w:rsidRPr="007B1E34">
        <w:rPr>
          <w:rFonts w:ascii="Trebuchet MS" w:hAnsi="Trebuchet MS" w:cs="Trebuchet MS"/>
          <w:spacing w:val="-2"/>
          <w:sz w:val="20"/>
          <w:szCs w:val="20"/>
        </w:rPr>
        <w:t>l</w:t>
      </w:r>
      <w:r w:rsidRPr="007B1E34">
        <w:rPr>
          <w:rFonts w:ascii="Trebuchet MS" w:hAnsi="Trebuchet MS" w:cs="Trebuchet MS"/>
          <w:sz w:val="20"/>
          <w:szCs w:val="20"/>
        </w:rPr>
        <w:t>s a</w:t>
      </w:r>
      <w:r w:rsidRPr="007B1E34">
        <w:rPr>
          <w:rFonts w:ascii="Trebuchet MS" w:hAnsi="Trebuchet MS" w:cs="Trebuchet MS"/>
          <w:spacing w:val="-1"/>
          <w:sz w:val="20"/>
          <w:szCs w:val="20"/>
        </w:rPr>
        <w:t>n</w:t>
      </w:r>
      <w:r w:rsidRPr="007B1E34">
        <w:rPr>
          <w:rFonts w:ascii="Trebuchet MS" w:hAnsi="Trebuchet MS" w:cs="Trebuchet MS"/>
          <w:sz w:val="20"/>
          <w:szCs w:val="20"/>
        </w:rPr>
        <w:t>d</w:t>
      </w:r>
      <w:r w:rsidRPr="007B1E34">
        <w:rPr>
          <w:rFonts w:ascii="Trebuchet MS" w:hAnsi="Trebuchet MS" w:cs="Trebuchet MS"/>
          <w:spacing w:val="-1"/>
          <w:sz w:val="20"/>
          <w:szCs w:val="20"/>
        </w:rPr>
        <w:t xml:space="preserve"> C</w:t>
      </w:r>
      <w:r w:rsidRPr="007B1E34">
        <w:rPr>
          <w:rFonts w:ascii="Trebuchet MS" w:hAnsi="Trebuchet MS" w:cs="Trebuchet MS"/>
          <w:sz w:val="20"/>
          <w:szCs w:val="20"/>
        </w:rPr>
        <w:t>o</w:t>
      </w:r>
      <w:r w:rsidRPr="007B1E34">
        <w:rPr>
          <w:rFonts w:ascii="Trebuchet MS" w:hAnsi="Trebuchet MS" w:cs="Trebuchet MS"/>
          <w:spacing w:val="-1"/>
          <w:sz w:val="20"/>
          <w:szCs w:val="20"/>
        </w:rPr>
        <w:t>ll</w:t>
      </w:r>
      <w:r w:rsidRPr="007B1E34">
        <w:rPr>
          <w:rFonts w:ascii="Trebuchet MS" w:hAnsi="Trebuchet MS" w:cs="Trebuchet MS"/>
          <w:sz w:val="20"/>
          <w:szCs w:val="20"/>
        </w:rPr>
        <w:t>eges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2"/>
          <w:szCs w:val="32"/>
        </w:rPr>
      </w:pPr>
      <w:bookmarkStart w:id="0" w:name="Policy_on_Evaluation_of_Institutions_in_"/>
      <w:bookmarkStart w:id="1" w:name="bookmark0"/>
      <w:bookmarkEnd w:id="0"/>
      <w:bookmarkEnd w:id="1"/>
      <w:r w:rsidRPr="007B1E34">
        <w:rPr>
          <w:rFonts w:ascii="Trebuchet MS" w:hAnsi="Trebuchet MS" w:cs="Trebuchet MS"/>
          <w:b/>
          <w:bCs/>
          <w:sz w:val="32"/>
          <w:szCs w:val="32"/>
        </w:rPr>
        <w:t>P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o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l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i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cy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 xml:space="preserve"> 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on Ev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alua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 xml:space="preserve">tion 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>o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f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 xml:space="preserve"> 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I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nsti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t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u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t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i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o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ns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 xml:space="preserve"> i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 xml:space="preserve">n 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32"/>
          <w:szCs w:val="32"/>
        </w:rPr>
      </w:pPr>
      <w:r w:rsidRPr="007B1E34">
        <w:rPr>
          <w:rFonts w:ascii="Trebuchet MS" w:hAnsi="Trebuchet MS" w:cs="Trebuchet MS"/>
          <w:b/>
          <w:bCs/>
          <w:sz w:val="32"/>
          <w:szCs w:val="32"/>
        </w:rPr>
        <w:t>Mul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t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i-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>C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o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ll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e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g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e/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Mul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t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i-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>U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nit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 xml:space="preserve"> 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Di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>s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t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>r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icts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 xml:space="preserve"> o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r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 xml:space="preserve"> </w:t>
      </w:r>
      <w:r w:rsidRPr="007B1E34">
        <w:rPr>
          <w:rFonts w:ascii="Trebuchet MS" w:hAnsi="Trebuchet MS" w:cs="Trebuchet MS"/>
          <w:b/>
          <w:bCs/>
          <w:spacing w:val="-2"/>
          <w:sz w:val="32"/>
          <w:szCs w:val="32"/>
        </w:rPr>
        <w:t>S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y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st</w:t>
      </w:r>
      <w:r w:rsidRPr="007B1E34">
        <w:rPr>
          <w:rFonts w:ascii="Trebuchet MS" w:hAnsi="Trebuchet MS" w:cs="Trebuchet MS"/>
          <w:b/>
          <w:bCs/>
          <w:spacing w:val="-1"/>
          <w:sz w:val="32"/>
          <w:szCs w:val="32"/>
        </w:rPr>
        <w:t>em</w:t>
      </w:r>
      <w:r w:rsidRPr="007B1E34">
        <w:rPr>
          <w:rFonts w:ascii="Trebuchet MS" w:hAnsi="Trebuchet MS" w:cs="Trebuchet MS"/>
          <w:b/>
          <w:bCs/>
          <w:sz w:val="32"/>
          <w:szCs w:val="32"/>
        </w:rPr>
        <w:t>s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(</w:t>
      </w:r>
      <w:r w:rsidRPr="007B1E34">
        <w:rPr>
          <w:rFonts w:ascii="Trebuchet MS" w:hAnsi="Trebuchet MS" w:cs="Trebuchet MS"/>
          <w:i/>
          <w:iCs/>
        </w:rPr>
        <w:t>Ad</w:t>
      </w:r>
      <w:r w:rsidRPr="007B1E34">
        <w:rPr>
          <w:rFonts w:ascii="Trebuchet MS" w:hAnsi="Trebuchet MS" w:cs="Trebuchet MS"/>
          <w:i/>
          <w:iCs/>
          <w:spacing w:val="-1"/>
        </w:rPr>
        <w:t>o</w:t>
      </w:r>
      <w:r w:rsidRPr="007B1E34">
        <w:rPr>
          <w:rFonts w:ascii="Trebuchet MS" w:hAnsi="Trebuchet MS" w:cs="Trebuchet MS"/>
          <w:i/>
          <w:iCs/>
        </w:rPr>
        <w:t>pted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  <w:spacing w:val="-1"/>
        </w:rPr>
        <w:t>J</w:t>
      </w:r>
      <w:r w:rsidRPr="007B1E34">
        <w:rPr>
          <w:rFonts w:ascii="Trebuchet MS" w:hAnsi="Trebuchet MS" w:cs="Trebuchet MS"/>
          <w:i/>
          <w:iCs/>
          <w:spacing w:val="1"/>
        </w:rPr>
        <w:t>u</w:t>
      </w:r>
      <w:r w:rsidRPr="007B1E34">
        <w:rPr>
          <w:rFonts w:ascii="Trebuchet MS" w:hAnsi="Trebuchet MS" w:cs="Trebuchet MS"/>
          <w:i/>
          <w:iCs/>
        </w:rPr>
        <w:t>ne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199</w:t>
      </w:r>
      <w:r w:rsidRPr="007B1E34">
        <w:rPr>
          <w:rFonts w:ascii="Trebuchet MS" w:hAnsi="Trebuchet MS" w:cs="Trebuchet MS"/>
          <w:i/>
          <w:iCs/>
          <w:spacing w:val="1"/>
        </w:rPr>
        <w:t>9</w:t>
      </w:r>
      <w:r w:rsidRPr="007B1E34">
        <w:rPr>
          <w:rFonts w:ascii="Trebuchet MS" w:hAnsi="Trebuchet MS" w:cs="Trebuchet MS"/>
          <w:i/>
          <w:iCs/>
        </w:rPr>
        <w:t>;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Rev</w:t>
      </w:r>
      <w:r w:rsidRPr="007B1E34">
        <w:rPr>
          <w:rFonts w:ascii="Trebuchet MS" w:hAnsi="Trebuchet MS" w:cs="Trebuchet MS"/>
          <w:i/>
          <w:iCs/>
          <w:spacing w:val="-1"/>
        </w:rPr>
        <w:t>ise</w:t>
      </w:r>
      <w:r w:rsidRPr="007B1E34">
        <w:rPr>
          <w:rFonts w:ascii="Trebuchet MS" w:hAnsi="Trebuchet MS" w:cs="Trebuchet MS"/>
          <w:i/>
          <w:iCs/>
        </w:rPr>
        <w:t>d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Janu</w:t>
      </w:r>
      <w:r w:rsidRPr="007B1E34">
        <w:rPr>
          <w:rFonts w:ascii="Trebuchet MS" w:hAnsi="Trebuchet MS" w:cs="Trebuchet MS"/>
          <w:i/>
          <w:iCs/>
          <w:spacing w:val="1"/>
        </w:rPr>
        <w:t>a</w:t>
      </w:r>
      <w:r w:rsidRPr="007B1E34">
        <w:rPr>
          <w:rFonts w:ascii="Trebuchet MS" w:hAnsi="Trebuchet MS" w:cs="Trebuchet MS"/>
          <w:i/>
          <w:iCs/>
          <w:spacing w:val="-1"/>
        </w:rPr>
        <w:t>r</w:t>
      </w:r>
      <w:r w:rsidRPr="007B1E34">
        <w:rPr>
          <w:rFonts w:ascii="Trebuchet MS" w:hAnsi="Trebuchet MS" w:cs="Trebuchet MS"/>
          <w:i/>
          <w:iCs/>
        </w:rPr>
        <w:t>y</w:t>
      </w:r>
      <w:r w:rsidRPr="007B1E34">
        <w:rPr>
          <w:rFonts w:ascii="Trebuchet MS" w:hAnsi="Trebuchet MS" w:cs="Trebuchet MS"/>
          <w:i/>
          <w:iCs/>
          <w:spacing w:val="-7"/>
        </w:rPr>
        <w:t xml:space="preserve"> </w:t>
      </w:r>
      <w:r w:rsidRPr="007B1E34">
        <w:rPr>
          <w:rFonts w:ascii="Trebuchet MS" w:hAnsi="Trebuchet MS" w:cs="Trebuchet MS"/>
          <w:i/>
          <w:iCs/>
        </w:rPr>
        <w:t>20</w:t>
      </w:r>
      <w:r w:rsidRPr="007B1E34">
        <w:rPr>
          <w:rFonts w:ascii="Trebuchet MS" w:hAnsi="Trebuchet MS" w:cs="Trebuchet MS"/>
          <w:i/>
          <w:iCs/>
          <w:spacing w:val="1"/>
        </w:rPr>
        <w:t>0</w:t>
      </w:r>
      <w:r w:rsidRPr="007B1E34">
        <w:rPr>
          <w:rFonts w:ascii="Trebuchet MS" w:hAnsi="Trebuchet MS" w:cs="Trebuchet MS"/>
          <w:i/>
          <w:iCs/>
        </w:rPr>
        <w:t>4,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Ja</w:t>
      </w:r>
      <w:r w:rsidRPr="007B1E34">
        <w:rPr>
          <w:rFonts w:ascii="Trebuchet MS" w:hAnsi="Trebuchet MS" w:cs="Trebuchet MS"/>
          <w:i/>
          <w:iCs/>
          <w:spacing w:val="1"/>
        </w:rPr>
        <w:t>n</w:t>
      </w:r>
      <w:r w:rsidRPr="007B1E34">
        <w:rPr>
          <w:rFonts w:ascii="Trebuchet MS" w:hAnsi="Trebuchet MS" w:cs="Trebuchet MS"/>
          <w:i/>
          <w:iCs/>
        </w:rPr>
        <w:t>ua</w:t>
      </w:r>
      <w:r w:rsidRPr="007B1E34">
        <w:rPr>
          <w:rFonts w:ascii="Trebuchet MS" w:hAnsi="Trebuchet MS" w:cs="Trebuchet MS"/>
          <w:i/>
          <w:iCs/>
          <w:spacing w:val="-1"/>
        </w:rPr>
        <w:t>r</w:t>
      </w:r>
      <w:r w:rsidRPr="007B1E34">
        <w:rPr>
          <w:rFonts w:ascii="Trebuchet MS" w:hAnsi="Trebuchet MS" w:cs="Trebuchet MS"/>
          <w:i/>
          <w:iCs/>
        </w:rPr>
        <w:t>y</w:t>
      </w:r>
      <w:r w:rsidRPr="007B1E34">
        <w:rPr>
          <w:rFonts w:ascii="Trebuchet MS" w:hAnsi="Trebuchet MS" w:cs="Trebuchet MS"/>
          <w:i/>
          <w:iCs/>
          <w:spacing w:val="-7"/>
        </w:rPr>
        <w:t xml:space="preserve"> </w:t>
      </w:r>
      <w:r w:rsidRPr="007B1E34">
        <w:rPr>
          <w:rFonts w:ascii="Trebuchet MS" w:hAnsi="Trebuchet MS" w:cs="Trebuchet MS"/>
          <w:i/>
          <w:iCs/>
        </w:rPr>
        <w:t>2009,</w:t>
      </w:r>
      <w:r w:rsidRPr="007B1E34">
        <w:rPr>
          <w:rFonts w:ascii="Trebuchet MS" w:hAnsi="Trebuchet MS" w:cs="Trebuchet MS"/>
          <w:i/>
          <w:iCs/>
          <w:spacing w:val="-7"/>
        </w:rPr>
        <w:t xml:space="preserve"> </w:t>
      </w:r>
      <w:r w:rsidRPr="007B1E34">
        <w:rPr>
          <w:rFonts w:ascii="Trebuchet MS" w:hAnsi="Trebuchet MS" w:cs="Trebuchet MS"/>
          <w:i/>
          <w:iCs/>
        </w:rPr>
        <w:t>June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201</w:t>
      </w:r>
      <w:r w:rsidRPr="007B1E34">
        <w:rPr>
          <w:rFonts w:ascii="Trebuchet MS" w:hAnsi="Trebuchet MS" w:cs="Trebuchet MS"/>
          <w:i/>
          <w:iCs/>
          <w:spacing w:val="1"/>
        </w:rPr>
        <w:t>1</w:t>
      </w:r>
      <w:r w:rsidRPr="007B1E34">
        <w:rPr>
          <w:rFonts w:ascii="Trebuchet MS" w:hAnsi="Trebuchet MS" w:cs="Trebuchet MS"/>
          <w:i/>
          <w:iCs/>
        </w:rPr>
        <w:t>;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  <w:spacing w:val="1"/>
        </w:rPr>
        <w:t>E</w:t>
      </w:r>
      <w:r w:rsidRPr="007B1E34">
        <w:rPr>
          <w:rFonts w:ascii="Trebuchet MS" w:hAnsi="Trebuchet MS" w:cs="Trebuchet MS"/>
          <w:i/>
          <w:iCs/>
        </w:rPr>
        <w:t>d</w:t>
      </w:r>
      <w:r w:rsidRPr="007B1E34">
        <w:rPr>
          <w:rFonts w:ascii="Trebuchet MS" w:hAnsi="Trebuchet MS" w:cs="Trebuchet MS"/>
          <w:i/>
          <w:iCs/>
          <w:spacing w:val="-1"/>
        </w:rPr>
        <w:t>i</w:t>
      </w:r>
      <w:r w:rsidRPr="007B1E34">
        <w:rPr>
          <w:rFonts w:ascii="Trebuchet MS" w:hAnsi="Trebuchet MS" w:cs="Trebuchet MS"/>
          <w:i/>
          <w:iCs/>
        </w:rPr>
        <w:t>t</w:t>
      </w:r>
      <w:r w:rsidRPr="007B1E34">
        <w:rPr>
          <w:rFonts w:ascii="Trebuchet MS" w:hAnsi="Trebuchet MS" w:cs="Trebuchet MS"/>
          <w:i/>
          <w:iCs/>
          <w:spacing w:val="-1"/>
        </w:rPr>
        <w:t>e</w:t>
      </w:r>
      <w:r w:rsidRPr="007B1E34">
        <w:rPr>
          <w:rFonts w:ascii="Trebuchet MS" w:hAnsi="Trebuchet MS" w:cs="Trebuchet MS"/>
          <w:i/>
          <w:iCs/>
        </w:rPr>
        <w:t>d</w:t>
      </w:r>
      <w:r w:rsidRPr="007B1E34">
        <w:rPr>
          <w:rFonts w:ascii="Trebuchet MS" w:hAnsi="Trebuchet MS" w:cs="Trebuchet MS"/>
          <w:i/>
          <w:iCs/>
          <w:spacing w:val="-7"/>
        </w:rPr>
        <w:t xml:space="preserve"> </w:t>
      </w:r>
      <w:r w:rsidRPr="007B1E34">
        <w:rPr>
          <w:rFonts w:ascii="Trebuchet MS" w:hAnsi="Trebuchet MS" w:cs="Trebuchet MS"/>
          <w:i/>
          <w:iCs/>
        </w:rPr>
        <w:t>Augu</w:t>
      </w:r>
      <w:r w:rsidRPr="007B1E34">
        <w:rPr>
          <w:rFonts w:ascii="Trebuchet MS" w:hAnsi="Trebuchet MS" w:cs="Trebuchet MS"/>
          <w:i/>
          <w:iCs/>
          <w:spacing w:val="1"/>
        </w:rPr>
        <w:t>s</w:t>
      </w:r>
      <w:r w:rsidRPr="007B1E34">
        <w:rPr>
          <w:rFonts w:ascii="Trebuchet MS" w:hAnsi="Trebuchet MS" w:cs="Trebuchet MS"/>
          <w:i/>
          <w:iCs/>
        </w:rPr>
        <w:t>t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2012;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i/>
          <w:iCs/>
        </w:rPr>
        <w:t>R</w:t>
      </w:r>
      <w:r w:rsidRPr="007B1E34">
        <w:rPr>
          <w:rFonts w:ascii="Trebuchet MS" w:hAnsi="Trebuchet MS" w:cs="Trebuchet MS"/>
          <w:i/>
          <w:iCs/>
          <w:spacing w:val="-1"/>
        </w:rPr>
        <w:t>e</w:t>
      </w:r>
      <w:r w:rsidRPr="007B1E34">
        <w:rPr>
          <w:rFonts w:ascii="Trebuchet MS" w:hAnsi="Trebuchet MS" w:cs="Trebuchet MS"/>
          <w:i/>
          <w:iCs/>
        </w:rPr>
        <w:t>v</w:t>
      </w:r>
      <w:r w:rsidRPr="007B1E34">
        <w:rPr>
          <w:rFonts w:ascii="Trebuchet MS" w:hAnsi="Trebuchet MS" w:cs="Trebuchet MS"/>
          <w:i/>
          <w:iCs/>
          <w:spacing w:val="-1"/>
        </w:rPr>
        <w:t>ise</w:t>
      </w:r>
      <w:r w:rsidRPr="007B1E34">
        <w:rPr>
          <w:rFonts w:ascii="Trebuchet MS" w:hAnsi="Trebuchet MS" w:cs="Trebuchet MS"/>
          <w:i/>
          <w:iCs/>
        </w:rPr>
        <w:t>d</w:t>
      </w:r>
      <w:r w:rsidRPr="007B1E34">
        <w:rPr>
          <w:rFonts w:ascii="Trebuchet MS" w:hAnsi="Trebuchet MS" w:cs="Trebuchet MS"/>
          <w:i/>
          <w:iCs/>
          <w:spacing w:val="-7"/>
        </w:rPr>
        <w:t xml:space="preserve"> </w:t>
      </w:r>
      <w:r w:rsidRPr="007B1E34">
        <w:rPr>
          <w:rFonts w:ascii="Trebuchet MS" w:hAnsi="Trebuchet MS" w:cs="Trebuchet MS"/>
          <w:i/>
          <w:iCs/>
          <w:spacing w:val="-1"/>
        </w:rPr>
        <w:t>J</w:t>
      </w:r>
      <w:r w:rsidRPr="007B1E34">
        <w:rPr>
          <w:rFonts w:ascii="Trebuchet MS" w:hAnsi="Trebuchet MS" w:cs="Trebuchet MS"/>
          <w:i/>
          <w:iCs/>
        </w:rPr>
        <w:t>u</w:t>
      </w:r>
      <w:r w:rsidRPr="007B1E34">
        <w:rPr>
          <w:rFonts w:ascii="Trebuchet MS" w:hAnsi="Trebuchet MS" w:cs="Trebuchet MS"/>
          <w:i/>
          <w:iCs/>
          <w:spacing w:val="1"/>
        </w:rPr>
        <w:t>n</w:t>
      </w:r>
      <w:r w:rsidRPr="007B1E34">
        <w:rPr>
          <w:rFonts w:ascii="Trebuchet MS" w:hAnsi="Trebuchet MS" w:cs="Trebuchet MS"/>
          <w:i/>
          <w:iCs/>
        </w:rPr>
        <w:t>e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201</w:t>
      </w:r>
      <w:r w:rsidRPr="007B1E34">
        <w:rPr>
          <w:rFonts w:ascii="Trebuchet MS" w:hAnsi="Trebuchet MS" w:cs="Trebuchet MS"/>
          <w:i/>
          <w:iCs/>
          <w:spacing w:val="1"/>
        </w:rPr>
        <w:t>3</w:t>
      </w:r>
      <w:r w:rsidRPr="007B1E34">
        <w:rPr>
          <w:rFonts w:ascii="Trebuchet MS" w:hAnsi="Trebuchet MS" w:cs="Trebuchet MS"/>
          <w:i/>
          <w:iCs/>
        </w:rPr>
        <w:t>,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  <w:spacing w:val="-1"/>
        </w:rPr>
        <w:t>J</w:t>
      </w:r>
      <w:r w:rsidRPr="007B1E34">
        <w:rPr>
          <w:rFonts w:ascii="Trebuchet MS" w:hAnsi="Trebuchet MS" w:cs="Trebuchet MS"/>
          <w:i/>
          <w:iCs/>
        </w:rPr>
        <w:t>u</w:t>
      </w:r>
      <w:r w:rsidRPr="007B1E34">
        <w:rPr>
          <w:rFonts w:ascii="Trebuchet MS" w:hAnsi="Trebuchet MS" w:cs="Trebuchet MS"/>
          <w:i/>
          <w:iCs/>
          <w:spacing w:val="1"/>
        </w:rPr>
        <w:t>n</w:t>
      </w:r>
      <w:r w:rsidRPr="007B1E34">
        <w:rPr>
          <w:rFonts w:ascii="Trebuchet MS" w:hAnsi="Trebuchet MS" w:cs="Trebuchet MS"/>
          <w:i/>
          <w:iCs/>
        </w:rPr>
        <w:t>e</w:t>
      </w:r>
      <w:r w:rsidRPr="007B1E34">
        <w:rPr>
          <w:rFonts w:ascii="Trebuchet MS" w:hAnsi="Trebuchet MS" w:cs="Trebuchet MS"/>
          <w:i/>
          <w:iCs/>
          <w:spacing w:val="-8"/>
        </w:rPr>
        <w:t xml:space="preserve"> </w:t>
      </w:r>
      <w:r w:rsidRPr="007B1E34">
        <w:rPr>
          <w:rFonts w:ascii="Trebuchet MS" w:hAnsi="Trebuchet MS" w:cs="Trebuchet MS"/>
          <w:i/>
          <w:iCs/>
        </w:rPr>
        <w:t>201</w:t>
      </w:r>
      <w:r w:rsidRPr="007B1E34">
        <w:rPr>
          <w:rFonts w:ascii="Trebuchet MS" w:hAnsi="Trebuchet MS" w:cs="Trebuchet MS"/>
          <w:i/>
          <w:iCs/>
          <w:spacing w:val="1"/>
        </w:rPr>
        <w:t>4</w:t>
      </w:r>
      <w:r w:rsidRPr="007B1E34">
        <w:rPr>
          <w:rFonts w:ascii="Trebuchet MS" w:hAnsi="Trebuchet MS" w:cs="Trebuchet MS"/>
        </w:rPr>
        <w:t>)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B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c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k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g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ro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nd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Alm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half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me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ber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pa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ar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by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-1"/>
        </w:rPr>
        <w:t>i-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by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la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po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y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2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k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</w:rPr>
        <w:t>ely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that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Re</w:t>
      </w:r>
      <w:r w:rsidRPr="007B1E34">
        <w:rPr>
          <w:rFonts w:ascii="Trebuchet MS" w:hAnsi="Trebuchet MS" w:cs="Trebuchet MS"/>
          <w:spacing w:val="1"/>
        </w:rPr>
        <w:t>q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ement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Standard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om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met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qu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ned.</w:t>
      </w:r>
      <w:r w:rsidRPr="007B1E34">
        <w:rPr>
          <w:rFonts w:ascii="Trebuchet MS" w:hAnsi="Trebuchet MS" w:cs="Trebuchet MS"/>
          <w:spacing w:val="53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1"/>
        </w:rPr>
        <w:t>’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fac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pp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ucce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ful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mple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entat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effect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2"/>
        </w:rPr>
        <w:t>n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49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ssi</w:t>
      </w:r>
      <w:r w:rsidRPr="007B1E34">
        <w:rPr>
          <w:rFonts w:ascii="Trebuchet MS" w:hAnsi="Trebuchet MS" w:cs="Trebuchet MS"/>
        </w:rPr>
        <w:t>tates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gue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bet</w:t>
      </w:r>
      <w:r w:rsidRPr="007B1E34">
        <w:rPr>
          <w:rFonts w:ascii="Trebuchet MS" w:hAnsi="Trebuchet MS" w:cs="Trebuchet MS"/>
          <w:spacing w:val="1"/>
        </w:rPr>
        <w:t>w</w:t>
      </w:r>
      <w:r w:rsidRPr="007B1E34">
        <w:rPr>
          <w:rFonts w:ascii="Trebuchet MS" w:hAnsi="Trebuchet MS" w:cs="Trebuchet MS"/>
        </w:rPr>
        <w:t>een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am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titut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eva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ba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Sta</w:t>
      </w:r>
      <w:r w:rsidRPr="007B1E34">
        <w:rPr>
          <w:rFonts w:ascii="Trebuchet MS" w:hAnsi="Trebuchet MS" w:cs="Trebuchet MS"/>
          <w:spacing w:val="1"/>
        </w:rPr>
        <w:t>nd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ga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uctu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e.</w:t>
      </w:r>
      <w:r w:rsidRPr="007B1E34">
        <w:rPr>
          <w:rFonts w:ascii="Trebuchet MS" w:hAnsi="Trebuchet MS" w:cs="Trebuchet MS"/>
          <w:spacing w:val="52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ng</w:t>
      </w:r>
      <w:bookmarkStart w:id="2" w:name="_GoBack"/>
      <w:bookmarkEnd w:id="2"/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ege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ca</w:t>
      </w:r>
      <w:r w:rsidRPr="007B1E34">
        <w:rPr>
          <w:rFonts w:ascii="Trebuchet MS" w:hAnsi="Trebuchet MS" w:cs="Trebuchet MS"/>
          <w:spacing w:val="-1"/>
        </w:rPr>
        <w:t>rri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out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by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me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y.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multi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</w:rPr>
        <w:t>college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/s</w:t>
      </w:r>
      <w:r w:rsidRPr="007B1E34">
        <w:rPr>
          <w:rFonts w:ascii="Trebuchet MS" w:hAnsi="Trebuchet MS" w:cs="Trebuchet MS"/>
          <w:spacing w:val="-1"/>
        </w:rPr>
        <w:t>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</w:rPr>
        <w:t>ey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that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elate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Accred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anda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may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buted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ong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us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</w:rPr>
        <w:t>atte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3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w w:val="99"/>
        </w:rPr>
        <w:t xml:space="preserve"> order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for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evalua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ngl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multi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gan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fa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y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us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nf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ab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gan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lege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1"/>
        </w:rPr>
        <w:t>rso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nel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pon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ble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</w:rPr>
        <w:t>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24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nteg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ms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</w:rPr>
        <w:t>alls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w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’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n.</w:t>
      </w:r>
      <w:r w:rsidRPr="007B1E34">
        <w:rPr>
          <w:rFonts w:ascii="Trebuchet MS" w:hAnsi="Trebuchet MS" w:cs="Trebuchet MS"/>
          <w:spacing w:val="50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aux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pr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ams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ar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ub</w:t>
      </w:r>
      <w:r w:rsidRPr="007B1E34">
        <w:rPr>
          <w:rFonts w:ascii="Trebuchet MS" w:hAnsi="Trebuchet MS" w:cs="Trebuchet MS"/>
          <w:spacing w:val="-1"/>
        </w:rPr>
        <w:t>j</w:t>
      </w:r>
      <w:r w:rsidRPr="007B1E34">
        <w:rPr>
          <w:rFonts w:ascii="Trebuchet MS" w:hAnsi="Trebuchet MS" w:cs="Trebuchet MS"/>
        </w:rPr>
        <w:t>ect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ew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gram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or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3"/>
        </w:rPr>
        <w:t xml:space="preserve"> </w:t>
      </w:r>
      <w:r w:rsidRPr="007B1E34">
        <w:rPr>
          <w:rFonts w:ascii="Trebuchet MS" w:hAnsi="Trebuchet MS" w:cs="Trebuchet MS"/>
        </w:rPr>
        <w:t>executed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name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or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n,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adm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ard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auth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zes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gr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4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del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ne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am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culated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cle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y</w:t>
      </w:r>
      <w:r w:rsidRPr="007B1E34">
        <w:rPr>
          <w:rFonts w:ascii="Trebuchet MS" w:hAnsi="Trebuchet MS" w:cs="Trebuchet MS"/>
        </w:rPr>
        <w:t>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P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olicy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ass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equ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reg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dle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gan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uctu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clar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omm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n’s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expe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ga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conduct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utc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</w:rPr>
        <w:t>rehen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</w:rPr>
        <w:t>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ther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3"/>
        </w:rPr>
        <w:t>i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P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olicy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E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e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m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ents</w:t>
      </w:r>
    </w:p>
    <w:p w:rsidR="007B1E34" w:rsidRDefault="007B1E34" w:rsidP="007B1E34">
      <w:pPr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Wh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dual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lds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fundament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ly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eva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uctu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w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uctu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assis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eve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adhe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Requ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St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ga</w:t>
      </w:r>
      <w:r w:rsidRPr="007B1E34">
        <w:rPr>
          <w:rFonts w:ascii="Trebuchet MS" w:hAnsi="Trebuchet MS" w:cs="Trebuchet MS"/>
          <w:spacing w:val="-1"/>
        </w:rPr>
        <w:t>in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ted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7B1E34" w:rsidRDefault="007B1E34" w:rsidP="007B1E34">
      <w:p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B1E34" w:rsidRDefault="007B1E34" w:rsidP="007B1E34">
      <w:pPr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have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del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nea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clea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ly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cular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ay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are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but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que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n.</w:t>
      </w:r>
      <w:r w:rsidRPr="007B1E34">
        <w:rPr>
          <w:rFonts w:ascii="Trebuchet MS" w:hAnsi="Trebuchet MS" w:cs="Trebuchet MS"/>
          <w:spacing w:val="52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but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of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evaluated.</w:t>
      </w:r>
      <w:r w:rsidRPr="007B1E34">
        <w:rPr>
          <w:rFonts w:ascii="Trebuchet MS" w:hAnsi="Trebuchet MS" w:cs="Trebuchet MS"/>
          <w:spacing w:val="54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dence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  <w:spacing w:val="-1"/>
        </w:rPr>
        <w:t>oi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mmun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bet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een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ega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4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3"/>
        </w:rPr>
        <w:t>f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cus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w w:val="99"/>
        </w:rPr>
        <w:t xml:space="preserve"> for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’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meet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R</w:t>
      </w:r>
      <w:r w:rsidRPr="007B1E34">
        <w:rPr>
          <w:rFonts w:ascii="Trebuchet MS" w:hAnsi="Trebuchet MS" w:cs="Trebuchet MS"/>
        </w:rPr>
        <w:t>equ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emen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Stan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ard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20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s.</w:t>
      </w:r>
    </w:p>
    <w:p w:rsidR="007B1E34" w:rsidRDefault="007B1E34" w:rsidP="007B1E34">
      <w:pPr>
        <w:pStyle w:val="ListParagraph"/>
        <w:rPr>
          <w:rFonts w:ascii="Trebuchet MS" w:hAnsi="Trebuchet MS" w:cs="Trebuchet MS"/>
        </w:rPr>
      </w:pPr>
    </w:p>
    <w:p w:rsidR="007B1E34" w:rsidRDefault="007B1E34" w:rsidP="007B1E34">
      <w:pPr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When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nade</w:t>
      </w:r>
      <w:r w:rsidRPr="007B1E34">
        <w:rPr>
          <w:rFonts w:ascii="Trebuchet MS" w:hAnsi="Trebuchet MS" w:cs="Trebuchet MS"/>
          <w:spacing w:val="1"/>
        </w:rPr>
        <w:t>q</w:t>
      </w:r>
      <w:r w:rsidRPr="007B1E34">
        <w:rPr>
          <w:rFonts w:ascii="Trebuchet MS" w:hAnsi="Trebuchet MS" w:cs="Trebuchet MS"/>
        </w:rPr>
        <w:t>uac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ed,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def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enc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may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j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pard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of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ne,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s.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im</w:t>
      </w:r>
      <w:r w:rsidRPr="007B1E34">
        <w:rPr>
          <w:rFonts w:ascii="Trebuchet MS" w:hAnsi="Trebuchet MS" w:cs="Trebuchet MS"/>
        </w:rPr>
        <w:t>pacted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(s</w:t>
      </w:r>
      <w:r w:rsidRPr="007B1E34">
        <w:rPr>
          <w:rFonts w:ascii="Trebuchet MS" w:hAnsi="Trebuchet MS" w:cs="Trebuchet MS"/>
        </w:rPr>
        <w:t>)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are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orr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3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4"/>
        </w:rPr>
        <w:t xml:space="preserve"> </w:t>
      </w:r>
      <w:r w:rsidRPr="007B1E34">
        <w:rPr>
          <w:rFonts w:ascii="Trebuchet MS" w:hAnsi="Trebuchet MS" w:cs="Trebuchet MS"/>
        </w:rPr>
        <w:t>def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enc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7B1E34" w:rsidRDefault="007B1E34" w:rsidP="007B1E34">
      <w:pPr>
        <w:pStyle w:val="ListParagraph"/>
        <w:rPr>
          <w:rFonts w:ascii="Trebuchet MS" w:hAnsi="Trebuchet MS" w:cs="Trebuchet MS"/>
          <w:spacing w:val="-1"/>
        </w:rPr>
      </w:pPr>
    </w:p>
    <w:p w:rsidR="007B1E34" w:rsidRDefault="007B1E34" w:rsidP="007B1E34">
      <w:pPr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ght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execut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egard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bi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hat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et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lastRenderedPageBreak/>
        <w:t>exceed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Standard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0"/>
        </w:rPr>
        <w:t xml:space="preserve"> </w:t>
      </w:r>
      <w:r w:rsidRPr="007B1E34">
        <w:rPr>
          <w:rFonts w:ascii="Trebuchet MS" w:hAnsi="Trebuchet MS" w:cs="Trebuchet MS"/>
        </w:rPr>
        <w:t>When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ntacted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ega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 xml:space="preserve"> 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(s</w:t>
      </w:r>
      <w:r w:rsidRPr="007B1E34">
        <w:rPr>
          <w:rFonts w:ascii="Trebuchet MS" w:hAnsi="Trebuchet MS" w:cs="Trebuchet MS"/>
        </w:rPr>
        <w:t>)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rece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ame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n.</w:t>
      </w:r>
    </w:p>
    <w:p w:rsidR="007B1E34" w:rsidRDefault="007B1E34" w:rsidP="007B1E34">
      <w:pPr>
        <w:pStyle w:val="ListParagraph"/>
        <w:rPr>
          <w:rFonts w:ascii="Trebuchet MS" w:hAnsi="Trebuchet MS" w:cs="Trebuchet MS"/>
        </w:rPr>
      </w:pPr>
    </w:p>
    <w:p w:rsidR="007B1E34" w:rsidRPr="007B1E34" w:rsidRDefault="007B1E34" w:rsidP="007B1E34">
      <w:pPr>
        <w:numPr>
          <w:ilvl w:val="0"/>
          <w:numId w:val="3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may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pec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eque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evaluate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effect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2"/>
        </w:rPr>
        <w:t>n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j</w:t>
      </w:r>
      <w:r w:rsidRPr="007B1E34">
        <w:rPr>
          <w:rFonts w:ascii="Trebuchet MS" w:hAnsi="Trebuchet MS" w:cs="Trebuchet MS"/>
        </w:rPr>
        <w:t>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che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uled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educa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qual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effect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vene</w:t>
      </w:r>
      <w:r w:rsidRPr="007B1E34">
        <w:rPr>
          <w:rFonts w:ascii="Trebuchet MS" w:hAnsi="Trebuchet MS" w:cs="Trebuchet MS"/>
          <w:spacing w:val="-2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</w:rPr>
        <w:t>ues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ela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dem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trate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that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meet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xceed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Standa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3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utc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ult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“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ted”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tatus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P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ro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c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ed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r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es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f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or 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h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e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Ev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ati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of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I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tions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in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M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lti</w:t>
      </w:r>
      <w:r w:rsidRPr="007B1E34">
        <w:rPr>
          <w:rFonts w:ascii="Trebuchet MS" w:hAnsi="Trebuchet MS" w:cs="Trebuchet MS"/>
          <w:b/>
          <w:bCs/>
          <w:spacing w:val="1"/>
          <w:sz w:val="26"/>
          <w:szCs w:val="26"/>
        </w:rPr>
        <w:t>-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C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l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eg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e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/M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-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 xml:space="preserve">nit 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D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tri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c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ts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r Sy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te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m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s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7B1E34" w:rsidRPr="007B1E34" w:rsidRDefault="007B1E34" w:rsidP="007B1E34">
      <w:pPr>
        <w:numPr>
          <w:ilvl w:val="0"/>
          <w:numId w:val="2"/>
        </w:numPr>
        <w:tabs>
          <w:tab w:val="left" w:pos="4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tion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a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Self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Ev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</w:t>
      </w:r>
    </w:p>
    <w:p w:rsidR="007B1E34" w:rsidRDefault="007B1E34" w:rsidP="007B1E34">
      <w:pPr>
        <w:numPr>
          <w:ilvl w:val="1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hanging="45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As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elf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eva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ultat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pec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thr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ugh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an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“m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,</w:t>
      </w:r>
      <w:r w:rsidRPr="007B1E34">
        <w:rPr>
          <w:rFonts w:ascii="Trebuchet MS" w:hAnsi="Trebuchet MS" w:cs="Trebuchet MS"/>
        </w:rPr>
        <w:t>”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pt</w:t>
      </w:r>
      <w:r w:rsidRPr="007B1E34">
        <w:rPr>
          <w:rFonts w:ascii="Trebuchet MS" w:hAnsi="Trebuchet MS" w:cs="Trebuchet MS"/>
          <w:spacing w:val="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del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neat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ge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hether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or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</w:rPr>
        <w:t>el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lds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3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mary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parts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pec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ic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n.</w:t>
      </w:r>
    </w:p>
    <w:p w:rsidR="007B1E34" w:rsidRDefault="007B1E34" w:rsidP="007B1E3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Trebuchet MS"/>
        </w:rPr>
      </w:pPr>
    </w:p>
    <w:p w:rsidR="007B1E34" w:rsidRDefault="007B1E34" w:rsidP="007B1E3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omm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that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-c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sy</w:t>
      </w:r>
      <w:r w:rsidRPr="007B1E34">
        <w:rPr>
          <w:rFonts w:ascii="Trebuchet MS" w:hAnsi="Trebuchet MS" w:cs="Trebuchet MS"/>
        </w:rPr>
        <w:t>stem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ma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have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late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elat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ps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ncluded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map.</w:t>
      </w:r>
      <w:r w:rsidRPr="007B1E34">
        <w:rPr>
          <w:rFonts w:ascii="Trebuchet MS" w:hAnsi="Trebuchet MS" w:cs="Trebuchet MS"/>
          <w:spacing w:val="55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exampl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ces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may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y</w:t>
      </w:r>
      <w:r w:rsidRPr="007B1E34">
        <w:rPr>
          <w:rFonts w:ascii="Trebuchet MS" w:hAnsi="Trebuchet MS" w:cs="Trebuchet MS"/>
        </w:rPr>
        <w:t>et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cated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em.</w:t>
      </w:r>
    </w:p>
    <w:p w:rsidR="007B1E34" w:rsidRDefault="007B1E34" w:rsidP="007B1E34">
      <w:pPr>
        <w:pStyle w:val="ListParagraph"/>
        <w:rPr>
          <w:rFonts w:ascii="Trebuchet MS" w:hAnsi="Trebuchet MS" w:cs="Trebuchet MS"/>
        </w:rPr>
      </w:pPr>
    </w:p>
    <w:p w:rsidR="007B1E34" w:rsidRDefault="007B1E34" w:rsidP="007B1E34">
      <w:pPr>
        <w:numPr>
          <w:ilvl w:val="1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hanging="45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Ind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du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re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func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vely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w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devel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elf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of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ducat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Qu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ffect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vene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3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</w:rPr>
        <w:t>el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ment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ba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pon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ho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as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fun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(s</w:t>
      </w:r>
      <w:r w:rsidRPr="007B1E34">
        <w:rPr>
          <w:rFonts w:ascii="Trebuchet MS" w:hAnsi="Trebuchet MS" w:cs="Trebuchet MS"/>
        </w:rPr>
        <w:t>)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addre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Standa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2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oo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1"/>
        </w:rPr>
        <w:t>tw</w:t>
      </w:r>
      <w:r w:rsidRPr="007B1E34">
        <w:rPr>
          <w:rFonts w:ascii="Trebuchet MS" w:hAnsi="Trebuchet MS" w:cs="Trebuchet MS"/>
        </w:rPr>
        <w:t>een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expected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parat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Se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8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t.</w:t>
      </w:r>
    </w:p>
    <w:p w:rsidR="007B1E34" w:rsidRDefault="007B1E34" w:rsidP="007B1E34">
      <w:pPr>
        <w:pStyle w:val="ListParagraph"/>
        <w:rPr>
          <w:rFonts w:ascii="Trebuchet MS" w:hAnsi="Trebuchet MS" w:cs="Trebuchet MS"/>
        </w:rPr>
      </w:pPr>
    </w:p>
    <w:p w:rsidR="007B1E34" w:rsidRDefault="007B1E34" w:rsidP="007B1E34">
      <w:pPr>
        <w:numPr>
          <w:ilvl w:val="1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hanging="45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lf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xpected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nclude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cu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of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w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dec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ons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affect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’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eet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Requ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St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1"/>
        </w:rPr>
        <w:t>ar</w:t>
      </w:r>
      <w:r w:rsidRPr="007B1E34">
        <w:rPr>
          <w:rFonts w:ascii="Trebuchet MS" w:hAnsi="Trebuchet MS" w:cs="Trebuchet MS"/>
        </w:rPr>
        <w:t>ds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4"/>
        </w:rPr>
        <w:t xml:space="preserve"> </w:t>
      </w:r>
      <w:r w:rsidRPr="007B1E34">
        <w:rPr>
          <w:rFonts w:ascii="Trebuchet MS" w:hAnsi="Trebuchet MS" w:cs="Trebuchet MS"/>
        </w:rPr>
        <w:t>For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example,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’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role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tement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dd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Stand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rd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n;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hum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re</w:t>
      </w:r>
      <w:r w:rsidRPr="007B1E34">
        <w:rPr>
          <w:rFonts w:ascii="Trebuchet MS" w:hAnsi="Trebuchet MS" w:cs="Trebuchet MS"/>
          <w:spacing w:val="-1"/>
        </w:rPr>
        <w:t>so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ces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cu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proofErr w:type="gramStart"/>
      <w:r w:rsidRPr="007B1E34">
        <w:rPr>
          <w:rFonts w:ascii="Trebuchet MS" w:hAnsi="Trebuchet MS" w:cs="Trebuchet MS"/>
        </w:rPr>
        <w:t>Standard</w:t>
      </w:r>
      <w:proofErr w:type="gramEnd"/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faculty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an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taff;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nanc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cat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hou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ncluded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Stan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nanc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so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ces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add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5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gan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map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ance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cu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4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effect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vene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map</w:t>
      </w:r>
      <w:r w:rsidRPr="007B1E34">
        <w:rPr>
          <w:rFonts w:ascii="Trebuchet MS" w:hAnsi="Trebuchet MS" w:cs="Trebuchet MS"/>
          <w:spacing w:val="-1"/>
        </w:rPr>
        <w:t>’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del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eat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nc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udes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1"/>
        </w:rPr>
        <w:t>ys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on,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ub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equent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pl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7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an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16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mp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ovement.</w:t>
      </w:r>
    </w:p>
    <w:p w:rsidR="007B1E34" w:rsidRDefault="007B1E34" w:rsidP="007B1E34">
      <w:pPr>
        <w:pStyle w:val="ListParagraph"/>
        <w:rPr>
          <w:rFonts w:ascii="Trebuchet MS" w:hAnsi="Trebuchet MS" w:cs="Trebuchet MS"/>
          <w:spacing w:val="-1"/>
        </w:rPr>
      </w:pPr>
    </w:p>
    <w:p w:rsidR="007B1E34" w:rsidRPr="007B1E34" w:rsidRDefault="007B1E34" w:rsidP="007B1E34">
      <w:pPr>
        <w:numPr>
          <w:ilvl w:val="1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hanging="45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execut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x</w:t>
      </w:r>
      <w:r w:rsidRPr="007B1E34">
        <w:rPr>
          <w:rFonts w:ascii="Trebuchet MS" w:hAnsi="Trebuchet MS" w:cs="Trebuchet MS"/>
        </w:rPr>
        <w:t>pected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of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devel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Self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t.</w:t>
      </w:r>
      <w:r w:rsidRPr="007B1E34">
        <w:rPr>
          <w:rFonts w:ascii="Trebuchet MS" w:hAnsi="Trebuchet MS" w:cs="Trebuchet MS"/>
          <w:spacing w:val="54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  <w:spacing w:val="-1"/>
        </w:rPr>
        <w:t>oar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ew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Self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cert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fy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elf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pr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Ev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ua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tion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T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e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a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m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Co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mp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ition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J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ngl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ege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osi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multi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ege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haped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ted.</w:t>
      </w:r>
      <w:r w:rsidRPr="007B1E34">
        <w:rPr>
          <w:rFonts w:ascii="Trebuchet MS" w:hAnsi="Trebuchet MS" w:cs="Trebuchet MS"/>
          <w:spacing w:val="48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teams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ult</w:t>
      </w:r>
      <w:r w:rsidRPr="007B1E34">
        <w:rPr>
          <w:rFonts w:ascii="Trebuchet MS" w:hAnsi="Trebuchet MS" w:cs="Trebuchet MS"/>
          <w:spacing w:val="1"/>
        </w:rPr>
        <w:t>i-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have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nge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exp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appr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duals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-1"/>
        </w:rPr>
        <w:t>i-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22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22"/>
        </w:rPr>
        <w:t xml:space="preserve"> 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1"/>
        </w:rPr>
        <w:t>rs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numPr>
          <w:ilvl w:val="0"/>
          <w:numId w:val="2"/>
        </w:numPr>
        <w:tabs>
          <w:tab w:val="left" w:pos="5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D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tri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c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t/Sy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tem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Ev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pacing w:val="1"/>
          <w:sz w:val="26"/>
          <w:szCs w:val="26"/>
        </w:rPr>
        <w:t>a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Team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V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is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Or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g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za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t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ion</w:t>
      </w:r>
    </w:p>
    <w:p w:rsid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ga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2"/>
        </w:rPr>
        <w:t>i</w:t>
      </w:r>
      <w:r w:rsidRPr="007B1E34">
        <w:rPr>
          <w:rFonts w:ascii="Trebuchet MS" w:hAnsi="Trebuchet MS" w:cs="Trebuchet MS"/>
          <w:spacing w:val="-1"/>
        </w:rPr>
        <w:t>-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mult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neo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ly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or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cl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lastRenderedPageBreak/>
        <w:t>Prio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im</w:t>
      </w:r>
      <w:r w:rsidRPr="007B1E34">
        <w:rPr>
          <w:rFonts w:ascii="Trebuchet MS" w:hAnsi="Trebuchet MS" w:cs="Trebuchet MS"/>
        </w:rPr>
        <w:t>ultane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us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place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Pr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dent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name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co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ha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3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oor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in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ultat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eval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irs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ma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eam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may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eval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teams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3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am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uch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membe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pect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teams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needed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dd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1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</w:rPr>
        <w:t>ues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Self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Repo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eam</w:t>
      </w:r>
      <w:r w:rsidRPr="007B1E34">
        <w:rPr>
          <w:rFonts w:ascii="Trebuchet MS" w:hAnsi="Trebuchet MS" w:cs="Trebuchet MS"/>
          <w:spacing w:val="-1"/>
        </w:rPr>
        <w:t>s.</w:t>
      </w:r>
    </w:p>
    <w:p w:rsid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purp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eam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: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0D13AC" w:rsidRPr="000D13AC" w:rsidRDefault="007B1E34" w:rsidP="000D13AC">
      <w:pPr>
        <w:numPr>
          <w:ilvl w:val="0"/>
          <w:numId w:val="1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evaluate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dence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Self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  <w:spacing w:val="1"/>
        </w:rPr>
        <w:t>vi</w:t>
      </w:r>
      <w:r w:rsidRPr="007B1E34">
        <w:rPr>
          <w:rFonts w:ascii="Trebuchet MS" w:hAnsi="Trebuchet MS" w:cs="Trebuchet MS"/>
        </w:rPr>
        <w:t>ded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en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ble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meet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 xml:space="preserve">the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g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13"/>
        </w:rPr>
        <w:t xml:space="preserve"> </w:t>
      </w:r>
      <w:r w:rsidRPr="007B1E34">
        <w:rPr>
          <w:rFonts w:ascii="Trebuchet MS" w:hAnsi="Trebuchet MS" w:cs="Trebuchet MS"/>
        </w:rPr>
        <w:t>Requ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3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3"/>
        </w:rPr>
        <w:t xml:space="preserve"> </w:t>
      </w:r>
      <w:r w:rsidRPr="007B1E34">
        <w:rPr>
          <w:rFonts w:ascii="Trebuchet MS" w:hAnsi="Trebuchet MS" w:cs="Trebuchet MS"/>
        </w:rPr>
        <w:t>St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2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2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s,</w:t>
      </w:r>
    </w:p>
    <w:p w:rsidR="000D13AC" w:rsidRDefault="000D13AC" w:rsidP="000D13AC">
      <w:p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rebuchet MS" w:hAnsi="Trebuchet MS" w:cs="Trebuchet MS"/>
        </w:rPr>
      </w:pPr>
    </w:p>
    <w:p w:rsidR="00A618F4" w:rsidRDefault="007B1E34" w:rsidP="00A618F4">
      <w:pPr>
        <w:numPr>
          <w:ilvl w:val="0"/>
          <w:numId w:val="1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Trebuchet MS" w:hAnsi="Trebuchet MS" w:cs="Trebuchet MS"/>
        </w:rPr>
      </w:pPr>
      <w:r w:rsidRPr="000D13AC">
        <w:rPr>
          <w:rFonts w:ascii="Trebuchet MS" w:hAnsi="Trebuchet MS" w:cs="Trebuchet MS"/>
          <w:spacing w:val="-1"/>
        </w:rPr>
        <w:t>i</w:t>
      </w:r>
      <w:r w:rsidRPr="000D13AC">
        <w:rPr>
          <w:rFonts w:ascii="Trebuchet MS" w:hAnsi="Trebuchet MS" w:cs="Trebuchet MS"/>
        </w:rPr>
        <w:t>dent</w:t>
      </w:r>
      <w:r w:rsidRPr="000D13AC">
        <w:rPr>
          <w:rFonts w:ascii="Trebuchet MS" w:hAnsi="Trebuchet MS" w:cs="Trebuchet MS"/>
          <w:spacing w:val="-1"/>
        </w:rPr>
        <w:t>i</w:t>
      </w:r>
      <w:r w:rsidRPr="000D13AC">
        <w:rPr>
          <w:rFonts w:ascii="Trebuchet MS" w:hAnsi="Trebuchet MS" w:cs="Trebuchet MS"/>
        </w:rPr>
        <w:t>fy</w:t>
      </w:r>
      <w:r w:rsidRPr="000D13AC">
        <w:rPr>
          <w:rFonts w:ascii="Trebuchet MS" w:hAnsi="Trebuchet MS" w:cs="Trebuchet MS"/>
          <w:spacing w:val="-8"/>
        </w:rPr>
        <w:t xml:space="preserve"> </w:t>
      </w:r>
      <w:r w:rsidRPr="000D13AC">
        <w:rPr>
          <w:rFonts w:ascii="Trebuchet MS" w:hAnsi="Trebuchet MS" w:cs="Trebuchet MS"/>
          <w:spacing w:val="-1"/>
        </w:rPr>
        <w:t>i</w:t>
      </w:r>
      <w:r w:rsidRPr="000D13AC">
        <w:rPr>
          <w:rFonts w:ascii="Trebuchet MS" w:hAnsi="Trebuchet MS" w:cs="Trebuchet MS"/>
          <w:spacing w:val="1"/>
        </w:rPr>
        <w:t>s</w:t>
      </w:r>
      <w:r w:rsidRPr="000D13AC">
        <w:rPr>
          <w:rFonts w:ascii="Trebuchet MS" w:hAnsi="Trebuchet MS" w:cs="Trebuchet MS"/>
          <w:spacing w:val="-1"/>
        </w:rPr>
        <w:t>s</w:t>
      </w:r>
      <w:r w:rsidRPr="000D13AC">
        <w:rPr>
          <w:rFonts w:ascii="Trebuchet MS" w:hAnsi="Trebuchet MS" w:cs="Trebuchet MS"/>
          <w:spacing w:val="1"/>
        </w:rPr>
        <w:t>u</w:t>
      </w:r>
      <w:r w:rsidRPr="000D13AC">
        <w:rPr>
          <w:rFonts w:ascii="Trebuchet MS" w:hAnsi="Trebuchet MS" w:cs="Trebuchet MS"/>
        </w:rPr>
        <w:t>es</w:t>
      </w:r>
      <w:r w:rsidRPr="000D13AC">
        <w:rPr>
          <w:rFonts w:ascii="Trebuchet MS" w:hAnsi="Trebuchet MS" w:cs="Trebuchet MS"/>
          <w:spacing w:val="-8"/>
        </w:rPr>
        <w:t xml:space="preserve"> </w:t>
      </w:r>
      <w:r w:rsidRPr="000D13AC">
        <w:rPr>
          <w:rFonts w:ascii="Trebuchet MS" w:hAnsi="Trebuchet MS" w:cs="Trebuchet MS"/>
        </w:rPr>
        <w:t>pe</w:t>
      </w:r>
      <w:r w:rsidRPr="000D13AC">
        <w:rPr>
          <w:rFonts w:ascii="Trebuchet MS" w:hAnsi="Trebuchet MS" w:cs="Trebuchet MS"/>
          <w:spacing w:val="-1"/>
        </w:rPr>
        <w:t>r</w:t>
      </w:r>
      <w:r w:rsidRPr="000D13AC">
        <w:rPr>
          <w:rFonts w:ascii="Trebuchet MS" w:hAnsi="Trebuchet MS" w:cs="Trebuchet MS"/>
        </w:rPr>
        <w:t>ta</w:t>
      </w:r>
      <w:r w:rsidRPr="000D13AC">
        <w:rPr>
          <w:rFonts w:ascii="Trebuchet MS" w:hAnsi="Trebuchet MS" w:cs="Trebuchet MS"/>
          <w:spacing w:val="-1"/>
        </w:rPr>
        <w:t>i</w:t>
      </w:r>
      <w:r w:rsidRPr="000D13AC">
        <w:rPr>
          <w:rFonts w:ascii="Trebuchet MS" w:hAnsi="Trebuchet MS" w:cs="Trebuchet MS"/>
          <w:spacing w:val="1"/>
        </w:rPr>
        <w:t>n</w:t>
      </w:r>
      <w:r w:rsidRPr="000D13AC">
        <w:rPr>
          <w:rFonts w:ascii="Trebuchet MS" w:hAnsi="Trebuchet MS" w:cs="Trebuchet MS"/>
          <w:spacing w:val="-1"/>
        </w:rPr>
        <w:t>i</w:t>
      </w:r>
      <w:r w:rsidRPr="000D13AC">
        <w:rPr>
          <w:rFonts w:ascii="Trebuchet MS" w:hAnsi="Trebuchet MS" w:cs="Trebuchet MS"/>
          <w:spacing w:val="1"/>
        </w:rPr>
        <w:t>n</w:t>
      </w:r>
      <w:r w:rsidRPr="000D13AC">
        <w:rPr>
          <w:rFonts w:ascii="Trebuchet MS" w:hAnsi="Trebuchet MS" w:cs="Trebuchet MS"/>
        </w:rPr>
        <w:t>g</w:t>
      </w:r>
      <w:r w:rsidRPr="000D13AC">
        <w:rPr>
          <w:rFonts w:ascii="Trebuchet MS" w:hAnsi="Trebuchet MS" w:cs="Trebuchet MS"/>
          <w:spacing w:val="-7"/>
        </w:rPr>
        <w:t xml:space="preserve"> </w:t>
      </w:r>
      <w:r w:rsidRPr="000D13AC">
        <w:rPr>
          <w:rFonts w:ascii="Trebuchet MS" w:hAnsi="Trebuchet MS" w:cs="Trebuchet MS"/>
        </w:rPr>
        <w:t>to</w:t>
      </w:r>
      <w:r w:rsidRPr="000D13AC">
        <w:rPr>
          <w:rFonts w:ascii="Trebuchet MS" w:hAnsi="Trebuchet MS" w:cs="Trebuchet MS"/>
          <w:spacing w:val="-8"/>
        </w:rPr>
        <w:t xml:space="preserve"> </w:t>
      </w:r>
      <w:r w:rsidRPr="000D13AC">
        <w:rPr>
          <w:rFonts w:ascii="Trebuchet MS" w:hAnsi="Trebuchet MS" w:cs="Trebuchet MS"/>
        </w:rPr>
        <w:t>the</w:t>
      </w:r>
      <w:r w:rsidRPr="000D13AC">
        <w:rPr>
          <w:rFonts w:ascii="Trebuchet MS" w:hAnsi="Trebuchet MS" w:cs="Trebuchet MS"/>
          <w:spacing w:val="-8"/>
        </w:rPr>
        <w:t xml:space="preserve"> </w:t>
      </w:r>
      <w:r w:rsidRPr="000D13AC">
        <w:rPr>
          <w:rFonts w:ascii="Trebuchet MS" w:hAnsi="Trebuchet MS" w:cs="Trebuchet MS"/>
        </w:rPr>
        <w:t>St</w:t>
      </w:r>
      <w:r w:rsidRPr="000D13AC">
        <w:rPr>
          <w:rFonts w:ascii="Trebuchet MS" w:hAnsi="Trebuchet MS" w:cs="Trebuchet MS"/>
          <w:spacing w:val="1"/>
        </w:rPr>
        <w:t>a</w:t>
      </w:r>
      <w:r w:rsidRPr="000D13AC">
        <w:rPr>
          <w:rFonts w:ascii="Trebuchet MS" w:hAnsi="Trebuchet MS" w:cs="Trebuchet MS"/>
        </w:rPr>
        <w:t>nda</w:t>
      </w:r>
      <w:r w:rsidRPr="000D13AC">
        <w:rPr>
          <w:rFonts w:ascii="Trebuchet MS" w:hAnsi="Trebuchet MS" w:cs="Trebuchet MS"/>
          <w:spacing w:val="-1"/>
        </w:rPr>
        <w:t>r</w:t>
      </w:r>
      <w:r w:rsidRPr="000D13AC">
        <w:rPr>
          <w:rFonts w:ascii="Trebuchet MS" w:hAnsi="Trebuchet MS" w:cs="Trebuchet MS"/>
        </w:rPr>
        <w:t>ds</w:t>
      </w:r>
      <w:r w:rsidRPr="000D13AC">
        <w:rPr>
          <w:rFonts w:ascii="Trebuchet MS" w:hAnsi="Trebuchet MS" w:cs="Trebuchet MS"/>
          <w:spacing w:val="-8"/>
        </w:rPr>
        <w:t xml:space="preserve"> </w:t>
      </w:r>
      <w:r w:rsidRPr="000D13AC">
        <w:rPr>
          <w:rFonts w:ascii="Trebuchet MS" w:hAnsi="Trebuchet MS" w:cs="Trebuchet MS"/>
        </w:rPr>
        <w:t>t</w:t>
      </w:r>
      <w:r w:rsidRPr="000D13AC">
        <w:rPr>
          <w:rFonts w:ascii="Trebuchet MS" w:hAnsi="Trebuchet MS" w:cs="Trebuchet MS"/>
          <w:spacing w:val="1"/>
        </w:rPr>
        <w:t>h</w:t>
      </w:r>
      <w:r w:rsidRPr="000D13AC">
        <w:rPr>
          <w:rFonts w:ascii="Trebuchet MS" w:hAnsi="Trebuchet MS" w:cs="Trebuchet MS"/>
        </w:rPr>
        <w:t>at</w:t>
      </w:r>
      <w:r w:rsidRPr="000D13AC">
        <w:rPr>
          <w:rFonts w:ascii="Trebuchet MS" w:hAnsi="Trebuchet MS" w:cs="Trebuchet MS"/>
          <w:spacing w:val="-6"/>
        </w:rPr>
        <w:t xml:space="preserve"> </w:t>
      </w:r>
      <w:r w:rsidRPr="000D13AC">
        <w:rPr>
          <w:rFonts w:ascii="Trebuchet MS" w:hAnsi="Trebuchet MS" w:cs="Trebuchet MS"/>
        </w:rPr>
        <w:t>a</w:t>
      </w:r>
      <w:r w:rsidRPr="000D13AC">
        <w:rPr>
          <w:rFonts w:ascii="Trebuchet MS" w:hAnsi="Trebuchet MS" w:cs="Trebuchet MS"/>
          <w:spacing w:val="-1"/>
        </w:rPr>
        <w:t>r</w:t>
      </w:r>
      <w:r w:rsidRPr="000D13AC">
        <w:rPr>
          <w:rFonts w:ascii="Trebuchet MS" w:hAnsi="Trebuchet MS" w:cs="Trebuchet MS"/>
        </w:rPr>
        <w:t>e</w:t>
      </w:r>
      <w:r w:rsidRPr="000D13AC">
        <w:rPr>
          <w:rFonts w:ascii="Trebuchet MS" w:hAnsi="Trebuchet MS" w:cs="Trebuchet MS"/>
          <w:spacing w:val="-7"/>
        </w:rPr>
        <w:t xml:space="preserve"> </w:t>
      </w:r>
      <w:r w:rsidRPr="000D13AC">
        <w:rPr>
          <w:rFonts w:ascii="Trebuchet MS" w:hAnsi="Trebuchet MS" w:cs="Trebuchet MS"/>
          <w:spacing w:val="-1"/>
        </w:rPr>
        <w:t>r</w:t>
      </w:r>
      <w:r w:rsidRPr="000D13AC">
        <w:rPr>
          <w:rFonts w:ascii="Trebuchet MS" w:hAnsi="Trebuchet MS" w:cs="Trebuchet MS"/>
        </w:rPr>
        <w:t>elated</w:t>
      </w:r>
      <w:r w:rsidRPr="000D13AC">
        <w:rPr>
          <w:rFonts w:ascii="Trebuchet MS" w:hAnsi="Trebuchet MS" w:cs="Trebuchet MS"/>
          <w:spacing w:val="-7"/>
        </w:rPr>
        <w:t xml:space="preserve"> </w:t>
      </w:r>
      <w:r w:rsidRPr="000D13AC">
        <w:rPr>
          <w:rFonts w:ascii="Trebuchet MS" w:hAnsi="Trebuchet MS" w:cs="Trebuchet MS"/>
        </w:rPr>
        <w:t>to</w:t>
      </w:r>
      <w:r w:rsidRPr="000D13AC">
        <w:rPr>
          <w:rFonts w:ascii="Trebuchet MS" w:hAnsi="Trebuchet MS" w:cs="Trebuchet MS"/>
          <w:spacing w:val="-8"/>
        </w:rPr>
        <w:t xml:space="preserve"> </w:t>
      </w:r>
      <w:r w:rsidRPr="000D13AC">
        <w:rPr>
          <w:rFonts w:ascii="Trebuchet MS" w:hAnsi="Trebuchet MS" w:cs="Trebuchet MS"/>
        </w:rPr>
        <w:t>d</w:t>
      </w:r>
      <w:r w:rsidRPr="000D13AC">
        <w:rPr>
          <w:rFonts w:ascii="Trebuchet MS" w:hAnsi="Trebuchet MS" w:cs="Trebuchet MS"/>
          <w:spacing w:val="-1"/>
        </w:rPr>
        <w:t>is</w:t>
      </w:r>
      <w:r w:rsidRPr="000D13AC">
        <w:rPr>
          <w:rFonts w:ascii="Trebuchet MS" w:hAnsi="Trebuchet MS" w:cs="Trebuchet MS"/>
        </w:rPr>
        <w:t>t</w:t>
      </w:r>
      <w:r w:rsidRPr="000D13AC">
        <w:rPr>
          <w:rFonts w:ascii="Trebuchet MS" w:hAnsi="Trebuchet MS" w:cs="Trebuchet MS"/>
          <w:spacing w:val="-1"/>
        </w:rPr>
        <w:t>ri</w:t>
      </w:r>
      <w:r w:rsidRPr="000D13AC">
        <w:rPr>
          <w:rFonts w:ascii="Trebuchet MS" w:hAnsi="Trebuchet MS" w:cs="Trebuchet MS"/>
        </w:rPr>
        <w:t>ct/</w:t>
      </w:r>
      <w:r w:rsidRPr="000D13AC">
        <w:rPr>
          <w:rFonts w:ascii="Trebuchet MS" w:hAnsi="Trebuchet MS" w:cs="Trebuchet MS"/>
          <w:spacing w:val="1"/>
        </w:rPr>
        <w:t>s</w:t>
      </w:r>
      <w:r w:rsidRPr="000D13AC">
        <w:rPr>
          <w:rFonts w:ascii="Trebuchet MS" w:hAnsi="Trebuchet MS" w:cs="Trebuchet MS"/>
          <w:spacing w:val="-1"/>
        </w:rPr>
        <w:t>ys</w:t>
      </w:r>
      <w:r w:rsidRPr="000D13AC">
        <w:rPr>
          <w:rFonts w:ascii="Trebuchet MS" w:hAnsi="Trebuchet MS" w:cs="Trebuchet MS"/>
        </w:rPr>
        <w:t>tem</w:t>
      </w:r>
      <w:r w:rsidRPr="000D13AC">
        <w:rPr>
          <w:rFonts w:ascii="Trebuchet MS" w:hAnsi="Trebuchet MS" w:cs="Trebuchet MS"/>
          <w:w w:val="99"/>
        </w:rPr>
        <w:t xml:space="preserve"> </w:t>
      </w:r>
      <w:r w:rsidRPr="000D13AC">
        <w:rPr>
          <w:rFonts w:ascii="Trebuchet MS" w:hAnsi="Trebuchet MS" w:cs="Trebuchet MS"/>
        </w:rPr>
        <w:t>funct</w:t>
      </w:r>
      <w:r w:rsidRPr="000D13AC">
        <w:rPr>
          <w:rFonts w:ascii="Trebuchet MS" w:hAnsi="Trebuchet MS" w:cs="Trebuchet MS"/>
          <w:spacing w:val="-1"/>
        </w:rPr>
        <w:t>io</w:t>
      </w:r>
      <w:r w:rsidRPr="000D13AC">
        <w:rPr>
          <w:rFonts w:ascii="Trebuchet MS" w:hAnsi="Trebuchet MS" w:cs="Trebuchet MS"/>
        </w:rPr>
        <w:t>n</w:t>
      </w:r>
      <w:r w:rsidRPr="000D13AC">
        <w:rPr>
          <w:rFonts w:ascii="Trebuchet MS" w:hAnsi="Trebuchet MS" w:cs="Trebuchet MS"/>
          <w:spacing w:val="-1"/>
        </w:rPr>
        <w:t>s</w:t>
      </w:r>
      <w:r w:rsidRPr="000D13AC">
        <w:rPr>
          <w:rFonts w:ascii="Trebuchet MS" w:hAnsi="Trebuchet MS" w:cs="Trebuchet MS"/>
        </w:rPr>
        <w:t>,</w:t>
      </w:r>
    </w:p>
    <w:p w:rsidR="00A618F4" w:rsidRDefault="00A618F4" w:rsidP="00A618F4">
      <w:pPr>
        <w:pStyle w:val="ListParagraph"/>
        <w:rPr>
          <w:rFonts w:ascii="Trebuchet MS" w:hAnsi="Trebuchet MS" w:cs="Trebuchet MS"/>
        </w:rPr>
      </w:pPr>
    </w:p>
    <w:p w:rsidR="007B1E34" w:rsidRPr="00A618F4" w:rsidRDefault="007B1E34" w:rsidP="00A618F4">
      <w:pPr>
        <w:numPr>
          <w:ilvl w:val="0"/>
          <w:numId w:val="1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Trebuchet MS" w:hAnsi="Trebuchet MS" w:cs="Trebuchet MS"/>
        </w:rPr>
      </w:pPr>
      <w:proofErr w:type="gramStart"/>
      <w:r w:rsidRPr="00A618F4">
        <w:rPr>
          <w:rFonts w:ascii="Trebuchet MS" w:hAnsi="Trebuchet MS" w:cs="Trebuchet MS"/>
        </w:rPr>
        <w:t>en</w:t>
      </w:r>
      <w:r w:rsidRPr="00A618F4">
        <w:rPr>
          <w:rFonts w:ascii="Trebuchet MS" w:hAnsi="Trebuchet MS" w:cs="Trebuchet MS"/>
          <w:spacing w:val="-1"/>
        </w:rPr>
        <w:t>s</w:t>
      </w:r>
      <w:r w:rsidRPr="00A618F4">
        <w:rPr>
          <w:rFonts w:ascii="Trebuchet MS" w:hAnsi="Trebuchet MS" w:cs="Trebuchet MS"/>
        </w:rPr>
        <w:t>u</w:t>
      </w:r>
      <w:r w:rsidRPr="00A618F4">
        <w:rPr>
          <w:rFonts w:ascii="Trebuchet MS" w:hAnsi="Trebuchet MS" w:cs="Trebuchet MS"/>
          <w:spacing w:val="-1"/>
        </w:rPr>
        <w:t>r</w:t>
      </w:r>
      <w:r w:rsidRPr="00A618F4">
        <w:rPr>
          <w:rFonts w:ascii="Trebuchet MS" w:hAnsi="Trebuchet MS" w:cs="Trebuchet MS"/>
        </w:rPr>
        <w:t>e</w:t>
      </w:r>
      <w:proofErr w:type="gramEnd"/>
      <w:r w:rsidRPr="00A618F4">
        <w:rPr>
          <w:rFonts w:ascii="Trebuchet MS" w:hAnsi="Trebuchet MS" w:cs="Trebuchet MS"/>
          <w:spacing w:val="-11"/>
        </w:rPr>
        <w:t xml:space="preserve"> </w:t>
      </w:r>
      <w:r w:rsidRPr="00A618F4">
        <w:rPr>
          <w:rFonts w:ascii="Trebuchet MS" w:hAnsi="Trebuchet MS" w:cs="Trebuchet MS"/>
        </w:rPr>
        <w:t>c</w:t>
      </w:r>
      <w:r w:rsidRPr="00A618F4">
        <w:rPr>
          <w:rFonts w:ascii="Trebuchet MS" w:hAnsi="Trebuchet MS" w:cs="Trebuchet MS"/>
          <w:spacing w:val="-1"/>
        </w:rPr>
        <w:t>o</w:t>
      </w:r>
      <w:r w:rsidRPr="00A618F4">
        <w:rPr>
          <w:rFonts w:ascii="Trebuchet MS" w:hAnsi="Trebuchet MS" w:cs="Trebuchet MS"/>
          <w:spacing w:val="1"/>
        </w:rPr>
        <w:t>m</w:t>
      </w:r>
      <w:r w:rsidRPr="00A618F4">
        <w:rPr>
          <w:rFonts w:ascii="Trebuchet MS" w:hAnsi="Trebuchet MS" w:cs="Trebuchet MS"/>
        </w:rPr>
        <w:t>m</w:t>
      </w:r>
      <w:r w:rsidRPr="00A618F4">
        <w:rPr>
          <w:rFonts w:ascii="Trebuchet MS" w:hAnsi="Trebuchet MS" w:cs="Trebuchet MS"/>
          <w:spacing w:val="-1"/>
        </w:rPr>
        <w:t>o</w:t>
      </w:r>
      <w:r w:rsidRPr="00A618F4">
        <w:rPr>
          <w:rFonts w:ascii="Trebuchet MS" w:hAnsi="Trebuchet MS" w:cs="Trebuchet MS"/>
        </w:rPr>
        <w:t>nal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ty</w:t>
      </w:r>
      <w:r w:rsidRPr="00A618F4">
        <w:rPr>
          <w:rFonts w:ascii="Trebuchet MS" w:hAnsi="Trebuchet MS" w:cs="Trebuchet MS"/>
          <w:spacing w:val="-10"/>
        </w:rPr>
        <w:t xml:space="preserve"> </w:t>
      </w:r>
      <w:r w:rsidRPr="00A618F4">
        <w:rPr>
          <w:rFonts w:ascii="Trebuchet MS" w:hAnsi="Trebuchet MS" w:cs="Trebuchet MS"/>
        </w:rPr>
        <w:t>a</w:t>
      </w:r>
      <w:r w:rsidRPr="00A618F4">
        <w:rPr>
          <w:rFonts w:ascii="Trebuchet MS" w:hAnsi="Trebuchet MS" w:cs="Trebuchet MS"/>
          <w:spacing w:val="1"/>
        </w:rPr>
        <w:t>n</w:t>
      </w:r>
      <w:r w:rsidRPr="00A618F4">
        <w:rPr>
          <w:rFonts w:ascii="Trebuchet MS" w:hAnsi="Trebuchet MS" w:cs="Trebuchet MS"/>
        </w:rPr>
        <w:t>d</w:t>
      </w:r>
      <w:r w:rsidRPr="00A618F4">
        <w:rPr>
          <w:rFonts w:ascii="Trebuchet MS" w:hAnsi="Trebuchet MS" w:cs="Trebuchet MS"/>
          <w:spacing w:val="-10"/>
        </w:rPr>
        <w:t xml:space="preserve"> </w:t>
      </w:r>
      <w:r w:rsidRPr="00A618F4">
        <w:rPr>
          <w:rFonts w:ascii="Trebuchet MS" w:hAnsi="Trebuchet MS" w:cs="Trebuchet MS"/>
        </w:rPr>
        <w:t>c</w:t>
      </w:r>
      <w:r w:rsidRPr="00A618F4">
        <w:rPr>
          <w:rFonts w:ascii="Trebuchet MS" w:hAnsi="Trebuchet MS" w:cs="Trebuchet MS"/>
          <w:spacing w:val="-1"/>
        </w:rPr>
        <w:t>o</w:t>
      </w:r>
      <w:r w:rsidRPr="00A618F4">
        <w:rPr>
          <w:rFonts w:ascii="Trebuchet MS" w:hAnsi="Trebuchet MS" w:cs="Trebuchet MS"/>
        </w:rPr>
        <w:t>mparab</w:t>
      </w:r>
      <w:r w:rsidRPr="00A618F4">
        <w:rPr>
          <w:rFonts w:ascii="Trebuchet MS" w:hAnsi="Trebuchet MS" w:cs="Trebuchet MS"/>
          <w:spacing w:val="1"/>
        </w:rPr>
        <w:t>i</w:t>
      </w:r>
      <w:r w:rsidRPr="00A618F4">
        <w:rPr>
          <w:rFonts w:ascii="Trebuchet MS" w:hAnsi="Trebuchet MS" w:cs="Trebuchet MS"/>
        </w:rPr>
        <w:t>l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ty</w:t>
      </w:r>
      <w:r w:rsidRPr="00A618F4">
        <w:rPr>
          <w:rFonts w:ascii="Trebuchet MS" w:hAnsi="Trebuchet MS" w:cs="Trebuchet MS"/>
          <w:spacing w:val="-11"/>
        </w:rPr>
        <w:t xml:space="preserve"> </w:t>
      </w:r>
      <w:r w:rsidRPr="00A618F4">
        <w:rPr>
          <w:rFonts w:ascii="Trebuchet MS" w:hAnsi="Trebuchet MS" w:cs="Trebuchet MS"/>
          <w:spacing w:val="-1"/>
        </w:rPr>
        <w:t>o</w:t>
      </w:r>
      <w:r w:rsidRPr="00A618F4">
        <w:rPr>
          <w:rFonts w:ascii="Trebuchet MS" w:hAnsi="Trebuchet MS" w:cs="Trebuchet MS"/>
        </w:rPr>
        <w:t>f</w:t>
      </w:r>
      <w:r w:rsidRPr="00A618F4">
        <w:rPr>
          <w:rFonts w:ascii="Trebuchet MS" w:hAnsi="Trebuchet MS" w:cs="Trebuchet MS"/>
          <w:spacing w:val="-10"/>
        </w:rPr>
        <w:t xml:space="preserve"> </w:t>
      </w:r>
      <w:r w:rsidRPr="00A618F4">
        <w:rPr>
          <w:rFonts w:ascii="Trebuchet MS" w:hAnsi="Trebuchet MS" w:cs="Trebuchet MS"/>
        </w:rPr>
        <w:t>eval</w:t>
      </w:r>
      <w:r w:rsidRPr="00A618F4">
        <w:rPr>
          <w:rFonts w:ascii="Trebuchet MS" w:hAnsi="Trebuchet MS" w:cs="Trebuchet MS"/>
          <w:spacing w:val="1"/>
        </w:rPr>
        <w:t>u</w:t>
      </w:r>
      <w:r w:rsidRPr="00A618F4">
        <w:rPr>
          <w:rFonts w:ascii="Trebuchet MS" w:hAnsi="Trebuchet MS" w:cs="Trebuchet MS"/>
        </w:rPr>
        <w:t>at</w:t>
      </w:r>
      <w:r w:rsidRPr="00A618F4">
        <w:rPr>
          <w:rFonts w:ascii="Trebuchet MS" w:hAnsi="Trebuchet MS" w:cs="Trebuchet MS"/>
          <w:spacing w:val="-1"/>
        </w:rPr>
        <w:t>io</w:t>
      </w:r>
      <w:r w:rsidRPr="00A618F4">
        <w:rPr>
          <w:rFonts w:ascii="Trebuchet MS" w:hAnsi="Trebuchet MS" w:cs="Trebuchet MS"/>
        </w:rPr>
        <w:t>n</w:t>
      </w:r>
      <w:r w:rsidRPr="00A618F4">
        <w:rPr>
          <w:rFonts w:ascii="Trebuchet MS" w:hAnsi="Trebuchet MS" w:cs="Trebuchet MS"/>
          <w:spacing w:val="-10"/>
        </w:rPr>
        <w:t xml:space="preserve"> </w:t>
      </w:r>
      <w:r w:rsidRPr="00A618F4">
        <w:rPr>
          <w:rFonts w:ascii="Trebuchet MS" w:hAnsi="Trebuchet MS" w:cs="Trebuchet MS"/>
        </w:rPr>
        <w:t>team</w:t>
      </w:r>
      <w:r w:rsidRPr="00A618F4">
        <w:rPr>
          <w:rFonts w:ascii="Trebuchet MS" w:hAnsi="Trebuchet MS" w:cs="Trebuchet MS"/>
          <w:spacing w:val="-9"/>
        </w:rPr>
        <w:t xml:space="preserve"> </w:t>
      </w:r>
      <w:r w:rsidRPr="00A618F4">
        <w:rPr>
          <w:rFonts w:ascii="Trebuchet MS" w:hAnsi="Trebuchet MS" w:cs="Trebuchet MS"/>
        </w:rPr>
        <w:t>rec</w:t>
      </w:r>
      <w:r w:rsidRPr="00A618F4">
        <w:rPr>
          <w:rFonts w:ascii="Trebuchet MS" w:hAnsi="Trebuchet MS" w:cs="Trebuchet MS"/>
          <w:spacing w:val="-1"/>
        </w:rPr>
        <w:t>o</w:t>
      </w:r>
      <w:r w:rsidRPr="00A618F4">
        <w:rPr>
          <w:rFonts w:ascii="Trebuchet MS" w:hAnsi="Trebuchet MS" w:cs="Trebuchet MS"/>
        </w:rPr>
        <w:t>mmend</w:t>
      </w:r>
      <w:r w:rsidRPr="00A618F4">
        <w:rPr>
          <w:rFonts w:ascii="Trebuchet MS" w:hAnsi="Trebuchet MS" w:cs="Trebuchet MS"/>
          <w:spacing w:val="1"/>
        </w:rPr>
        <w:t>a</w:t>
      </w:r>
      <w:r w:rsidRPr="00A618F4">
        <w:rPr>
          <w:rFonts w:ascii="Trebuchet MS" w:hAnsi="Trebuchet MS" w:cs="Trebuchet MS"/>
        </w:rPr>
        <w:t>t</w:t>
      </w:r>
      <w:r w:rsidRPr="00A618F4">
        <w:rPr>
          <w:rFonts w:ascii="Trebuchet MS" w:hAnsi="Trebuchet MS" w:cs="Trebuchet MS"/>
          <w:spacing w:val="-1"/>
        </w:rPr>
        <w:t>io</w:t>
      </w:r>
      <w:r w:rsidRPr="00A618F4">
        <w:rPr>
          <w:rFonts w:ascii="Trebuchet MS" w:hAnsi="Trebuchet MS" w:cs="Trebuchet MS"/>
        </w:rPr>
        <w:t>ns</w:t>
      </w:r>
      <w:r w:rsidRPr="00A618F4">
        <w:rPr>
          <w:rFonts w:ascii="Trebuchet MS" w:hAnsi="Trebuchet MS" w:cs="Trebuchet MS"/>
          <w:spacing w:val="-11"/>
        </w:rPr>
        <w:t xml:space="preserve"> </w:t>
      </w:r>
      <w:r w:rsidRPr="00A618F4">
        <w:rPr>
          <w:rFonts w:ascii="Trebuchet MS" w:hAnsi="Trebuchet MS" w:cs="Trebuchet MS"/>
        </w:rPr>
        <w:t>acr</w:t>
      </w:r>
      <w:r w:rsidRPr="00A618F4">
        <w:rPr>
          <w:rFonts w:ascii="Trebuchet MS" w:hAnsi="Trebuchet MS" w:cs="Trebuchet MS"/>
          <w:spacing w:val="-1"/>
        </w:rPr>
        <w:t>os</w:t>
      </w:r>
      <w:r w:rsidRPr="00A618F4">
        <w:rPr>
          <w:rFonts w:ascii="Trebuchet MS" w:hAnsi="Trebuchet MS" w:cs="Trebuchet MS"/>
        </w:rPr>
        <w:t>s</w:t>
      </w:r>
      <w:r w:rsidRPr="00A618F4">
        <w:rPr>
          <w:rFonts w:ascii="Trebuchet MS" w:hAnsi="Trebuchet MS" w:cs="Trebuchet MS"/>
          <w:w w:val="99"/>
        </w:rPr>
        <w:t xml:space="preserve"> </w:t>
      </w:r>
      <w:r w:rsidRPr="00A618F4">
        <w:rPr>
          <w:rFonts w:ascii="Trebuchet MS" w:hAnsi="Trebuchet MS" w:cs="Trebuchet MS"/>
          <w:spacing w:val="-1"/>
        </w:rPr>
        <w:t>E</w:t>
      </w:r>
      <w:r w:rsidRPr="00A618F4">
        <w:rPr>
          <w:rFonts w:ascii="Trebuchet MS" w:hAnsi="Trebuchet MS" w:cs="Trebuchet MS"/>
        </w:rPr>
        <w:t>xte</w:t>
      </w:r>
      <w:r w:rsidRPr="00A618F4">
        <w:rPr>
          <w:rFonts w:ascii="Trebuchet MS" w:hAnsi="Trebuchet MS" w:cs="Trebuchet MS"/>
          <w:spacing w:val="-1"/>
        </w:rPr>
        <w:t>r</w:t>
      </w:r>
      <w:r w:rsidRPr="00A618F4">
        <w:rPr>
          <w:rFonts w:ascii="Trebuchet MS" w:hAnsi="Trebuchet MS" w:cs="Trebuchet MS"/>
        </w:rPr>
        <w:t>nal</w:t>
      </w:r>
      <w:r w:rsidRPr="00A618F4">
        <w:rPr>
          <w:rFonts w:ascii="Trebuchet MS" w:hAnsi="Trebuchet MS" w:cs="Trebuchet MS"/>
          <w:spacing w:val="-11"/>
        </w:rPr>
        <w:t xml:space="preserve"> </w:t>
      </w:r>
      <w:r w:rsidRPr="00A618F4">
        <w:rPr>
          <w:rFonts w:ascii="Trebuchet MS" w:hAnsi="Trebuchet MS" w:cs="Trebuchet MS"/>
          <w:spacing w:val="-1"/>
        </w:rPr>
        <w:t>E</w:t>
      </w:r>
      <w:r w:rsidRPr="00A618F4">
        <w:rPr>
          <w:rFonts w:ascii="Trebuchet MS" w:hAnsi="Trebuchet MS" w:cs="Trebuchet MS"/>
          <w:spacing w:val="1"/>
        </w:rPr>
        <w:t>v</w:t>
      </w:r>
      <w:r w:rsidRPr="00A618F4">
        <w:rPr>
          <w:rFonts w:ascii="Trebuchet MS" w:hAnsi="Trebuchet MS" w:cs="Trebuchet MS"/>
        </w:rPr>
        <w:t>aluat</w:t>
      </w:r>
      <w:r w:rsidRPr="00A618F4">
        <w:rPr>
          <w:rFonts w:ascii="Trebuchet MS" w:hAnsi="Trebuchet MS" w:cs="Trebuchet MS"/>
          <w:spacing w:val="-1"/>
        </w:rPr>
        <w:t>io</w:t>
      </w:r>
      <w:r w:rsidRPr="00A618F4">
        <w:rPr>
          <w:rFonts w:ascii="Trebuchet MS" w:hAnsi="Trebuchet MS" w:cs="Trebuchet MS"/>
        </w:rPr>
        <w:t>n</w:t>
      </w:r>
      <w:r w:rsidRPr="00A618F4">
        <w:rPr>
          <w:rFonts w:ascii="Trebuchet MS" w:hAnsi="Trebuchet MS" w:cs="Trebuchet MS"/>
          <w:spacing w:val="-9"/>
        </w:rPr>
        <w:t xml:space="preserve"> </w:t>
      </w:r>
      <w:r w:rsidRPr="00A618F4">
        <w:rPr>
          <w:rFonts w:ascii="Trebuchet MS" w:hAnsi="Trebuchet MS" w:cs="Trebuchet MS"/>
        </w:rPr>
        <w:t>Rep</w:t>
      </w:r>
      <w:r w:rsidRPr="00A618F4">
        <w:rPr>
          <w:rFonts w:ascii="Trebuchet MS" w:hAnsi="Trebuchet MS" w:cs="Trebuchet MS"/>
          <w:spacing w:val="-1"/>
        </w:rPr>
        <w:t>or</w:t>
      </w:r>
      <w:r w:rsidRPr="00A618F4">
        <w:rPr>
          <w:rFonts w:ascii="Trebuchet MS" w:hAnsi="Trebuchet MS" w:cs="Trebuchet MS"/>
        </w:rPr>
        <w:t>ts</w:t>
      </w:r>
      <w:r w:rsidRPr="00A618F4">
        <w:rPr>
          <w:rFonts w:ascii="Trebuchet MS" w:hAnsi="Trebuchet MS" w:cs="Trebuchet MS"/>
          <w:spacing w:val="-11"/>
        </w:rPr>
        <w:t xml:space="preserve"> </w:t>
      </w:r>
      <w:r w:rsidRPr="00A618F4">
        <w:rPr>
          <w:rFonts w:ascii="Trebuchet MS" w:hAnsi="Trebuchet MS" w:cs="Trebuchet MS"/>
          <w:spacing w:val="-1"/>
        </w:rPr>
        <w:t>w</w:t>
      </w:r>
      <w:r w:rsidRPr="00A618F4">
        <w:rPr>
          <w:rFonts w:ascii="Trebuchet MS" w:hAnsi="Trebuchet MS" w:cs="Trebuchet MS"/>
        </w:rPr>
        <w:t>h</w:t>
      </w:r>
      <w:r w:rsidRPr="00A618F4">
        <w:rPr>
          <w:rFonts w:ascii="Trebuchet MS" w:hAnsi="Trebuchet MS" w:cs="Trebuchet MS"/>
          <w:spacing w:val="1"/>
        </w:rPr>
        <w:t>e</w:t>
      </w:r>
      <w:r w:rsidRPr="00A618F4">
        <w:rPr>
          <w:rFonts w:ascii="Trebuchet MS" w:hAnsi="Trebuchet MS" w:cs="Trebuchet MS"/>
        </w:rPr>
        <w:t>n</w:t>
      </w:r>
      <w:r w:rsidRPr="00A618F4">
        <w:rPr>
          <w:rFonts w:ascii="Trebuchet MS" w:hAnsi="Trebuchet MS" w:cs="Trebuchet MS"/>
          <w:spacing w:val="-10"/>
        </w:rPr>
        <w:t xml:space="preserve"> </w:t>
      </w:r>
      <w:r w:rsidRPr="00A618F4">
        <w:rPr>
          <w:rFonts w:ascii="Trebuchet MS" w:hAnsi="Trebuchet MS" w:cs="Trebuchet MS"/>
          <w:spacing w:val="-1"/>
        </w:rPr>
        <w:t>a</w:t>
      </w:r>
      <w:r w:rsidRPr="00A618F4">
        <w:rPr>
          <w:rFonts w:ascii="Trebuchet MS" w:hAnsi="Trebuchet MS" w:cs="Trebuchet MS"/>
        </w:rPr>
        <w:t>cc</w:t>
      </w:r>
      <w:r w:rsidRPr="00A618F4">
        <w:rPr>
          <w:rFonts w:ascii="Trebuchet MS" w:hAnsi="Trebuchet MS" w:cs="Trebuchet MS"/>
          <w:spacing w:val="-1"/>
        </w:rPr>
        <w:t>r</w:t>
      </w:r>
      <w:r w:rsidRPr="00A618F4">
        <w:rPr>
          <w:rFonts w:ascii="Trebuchet MS" w:hAnsi="Trebuchet MS" w:cs="Trebuchet MS"/>
        </w:rPr>
        <w:t>ed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tat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on</w:t>
      </w:r>
      <w:r w:rsidRPr="00A618F4">
        <w:rPr>
          <w:rFonts w:ascii="Trebuchet MS" w:hAnsi="Trebuchet MS" w:cs="Trebuchet MS"/>
          <w:spacing w:val="-11"/>
        </w:rPr>
        <w:t xml:space="preserve"> </w:t>
      </w:r>
      <w:r w:rsidRPr="00A618F4">
        <w:rPr>
          <w:rFonts w:ascii="Trebuchet MS" w:hAnsi="Trebuchet MS" w:cs="Trebuchet MS"/>
          <w:spacing w:val="-1"/>
        </w:rPr>
        <w:t>iss</w:t>
      </w:r>
      <w:r w:rsidRPr="00A618F4">
        <w:rPr>
          <w:rFonts w:ascii="Trebuchet MS" w:hAnsi="Trebuchet MS" w:cs="Trebuchet MS"/>
        </w:rPr>
        <w:t>ues</w:t>
      </w:r>
      <w:r w:rsidRPr="00A618F4">
        <w:rPr>
          <w:rFonts w:ascii="Trebuchet MS" w:hAnsi="Trebuchet MS" w:cs="Trebuchet MS"/>
          <w:spacing w:val="-10"/>
        </w:rPr>
        <w:t xml:space="preserve"> </w:t>
      </w:r>
      <w:r w:rsidRPr="00A618F4">
        <w:rPr>
          <w:rFonts w:ascii="Trebuchet MS" w:hAnsi="Trebuchet MS" w:cs="Trebuchet MS"/>
        </w:rPr>
        <w:t>ha</w:t>
      </w:r>
      <w:r w:rsidRPr="00A618F4">
        <w:rPr>
          <w:rFonts w:ascii="Trebuchet MS" w:hAnsi="Trebuchet MS" w:cs="Trebuchet MS"/>
          <w:spacing w:val="1"/>
        </w:rPr>
        <w:t>v</w:t>
      </w:r>
      <w:r w:rsidRPr="00A618F4">
        <w:rPr>
          <w:rFonts w:ascii="Trebuchet MS" w:hAnsi="Trebuchet MS" w:cs="Trebuchet MS"/>
        </w:rPr>
        <w:t>e</w:t>
      </w:r>
      <w:r w:rsidRPr="00A618F4">
        <w:rPr>
          <w:rFonts w:ascii="Trebuchet MS" w:hAnsi="Trebuchet MS" w:cs="Trebuchet MS"/>
          <w:spacing w:val="-10"/>
        </w:rPr>
        <w:t xml:space="preserve"> </w:t>
      </w:r>
      <w:r w:rsidRPr="00A618F4">
        <w:rPr>
          <w:rFonts w:ascii="Trebuchet MS" w:hAnsi="Trebuchet MS" w:cs="Trebuchet MS"/>
        </w:rPr>
        <w:t>d</w:t>
      </w:r>
      <w:r w:rsidRPr="00A618F4">
        <w:rPr>
          <w:rFonts w:ascii="Trebuchet MS" w:hAnsi="Trebuchet MS" w:cs="Trebuchet MS"/>
          <w:spacing w:val="-1"/>
        </w:rPr>
        <w:t>is</w:t>
      </w:r>
      <w:r w:rsidRPr="00A618F4">
        <w:rPr>
          <w:rFonts w:ascii="Trebuchet MS" w:hAnsi="Trebuchet MS" w:cs="Trebuchet MS"/>
        </w:rPr>
        <w:t>t</w:t>
      </w:r>
      <w:r w:rsidRPr="00A618F4">
        <w:rPr>
          <w:rFonts w:ascii="Trebuchet MS" w:hAnsi="Trebuchet MS" w:cs="Trebuchet MS"/>
          <w:spacing w:val="-1"/>
        </w:rPr>
        <w:t>ri</w:t>
      </w:r>
      <w:r w:rsidRPr="00A618F4">
        <w:rPr>
          <w:rFonts w:ascii="Trebuchet MS" w:hAnsi="Trebuchet MS" w:cs="Trebuchet MS"/>
        </w:rPr>
        <w:t>ct/</w:t>
      </w:r>
      <w:r w:rsidRPr="00A618F4">
        <w:rPr>
          <w:rFonts w:ascii="Trebuchet MS" w:hAnsi="Trebuchet MS" w:cs="Trebuchet MS"/>
          <w:spacing w:val="-1"/>
        </w:rPr>
        <w:t>s</w:t>
      </w:r>
      <w:r w:rsidRPr="00A618F4">
        <w:rPr>
          <w:rFonts w:ascii="Trebuchet MS" w:hAnsi="Trebuchet MS" w:cs="Trebuchet MS"/>
        </w:rPr>
        <w:t>y</w:t>
      </w:r>
      <w:r w:rsidRPr="00A618F4">
        <w:rPr>
          <w:rFonts w:ascii="Trebuchet MS" w:hAnsi="Trebuchet MS" w:cs="Trebuchet MS"/>
          <w:spacing w:val="-1"/>
        </w:rPr>
        <w:t>s</w:t>
      </w:r>
      <w:r w:rsidRPr="00A618F4">
        <w:rPr>
          <w:rFonts w:ascii="Trebuchet MS" w:hAnsi="Trebuchet MS" w:cs="Trebuchet MS"/>
        </w:rPr>
        <w:t>tem</w:t>
      </w:r>
      <w:r w:rsidRPr="00A618F4">
        <w:rPr>
          <w:rFonts w:ascii="Trebuchet MS" w:hAnsi="Trebuchet MS" w:cs="Trebuchet MS"/>
          <w:w w:val="99"/>
        </w:rPr>
        <w:t xml:space="preserve"> 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mpl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cat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on</w:t>
      </w:r>
      <w:r w:rsidRPr="00A618F4">
        <w:rPr>
          <w:rFonts w:ascii="Trebuchet MS" w:hAnsi="Trebuchet MS" w:cs="Trebuchet MS"/>
          <w:spacing w:val="1"/>
        </w:rPr>
        <w:t>s</w:t>
      </w:r>
      <w:r w:rsidRPr="00A618F4">
        <w:rPr>
          <w:rFonts w:ascii="Trebuchet MS" w:hAnsi="Trebuchet MS" w:cs="Trebuchet MS"/>
        </w:rPr>
        <w:t>,</w:t>
      </w:r>
      <w:r w:rsidRPr="00A618F4">
        <w:rPr>
          <w:rFonts w:ascii="Trebuchet MS" w:hAnsi="Trebuchet MS" w:cs="Trebuchet MS"/>
          <w:spacing w:val="-18"/>
        </w:rPr>
        <w:t xml:space="preserve"> </w:t>
      </w:r>
      <w:r w:rsidRPr="00A618F4">
        <w:rPr>
          <w:rFonts w:ascii="Trebuchet MS" w:hAnsi="Trebuchet MS" w:cs="Trebuchet MS"/>
        </w:rPr>
        <w:t>and</w:t>
      </w:r>
      <w:r w:rsidR="000D13AC" w:rsidRPr="00A618F4">
        <w:rPr>
          <w:rFonts w:ascii="Trebuchet MS" w:hAnsi="Trebuchet MS" w:cs="Trebuchet MS"/>
        </w:rPr>
        <w:t xml:space="preserve"> </w:t>
      </w:r>
      <w:r w:rsidRPr="00A618F4">
        <w:rPr>
          <w:rFonts w:ascii="Trebuchet MS" w:hAnsi="Trebuchet MS" w:cs="Trebuchet MS"/>
          <w:spacing w:val="-1"/>
        </w:rPr>
        <w:t>s</w:t>
      </w:r>
      <w:r w:rsidRPr="00A618F4">
        <w:rPr>
          <w:rFonts w:ascii="Trebuchet MS" w:hAnsi="Trebuchet MS" w:cs="Trebuchet MS"/>
        </w:rPr>
        <w:t>upp</w:t>
      </w:r>
      <w:r w:rsidRPr="00A618F4">
        <w:rPr>
          <w:rFonts w:ascii="Trebuchet MS" w:hAnsi="Trebuchet MS" w:cs="Trebuchet MS"/>
          <w:spacing w:val="-1"/>
        </w:rPr>
        <w:t>or</w:t>
      </w:r>
      <w:r w:rsidRPr="00A618F4">
        <w:rPr>
          <w:rFonts w:ascii="Trebuchet MS" w:hAnsi="Trebuchet MS" w:cs="Trebuchet MS"/>
        </w:rPr>
        <w:t>t</w:t>
      </w:r>
      <w:r w:rsidRPr="00A618F4">
        <w:rPr>
          <w:rFonts w:ascii="Trebuchet MS" w:hAnsi="Trebuchet MS" w:cs="Trebuchet MS"/>
          <w:spacing w:val="-7"/>
        </w:rPr>
        <w:t xml:space="preserve"> </w:t>
      </w:r>
      <w:r w:rsidRPr="00A618F4">
        <w:rPr>
          <w:rFonts w:ascii="Trebuchet MS" w:hAnsi="Trebuchet MS" w:cs="Trebuchet MS"/>
        </w:rPr>
        <w:t>the</w:t>
      </w:r>
      <w:r w:rsidRPr="00A618F4">
        <w:rPr>
          <w:rFonts w:ascii="Trebuchet MS" w:hAnsi="Trebuchet MS" w:cs="Trebuchet MS"/>
          <w:spacing w:val="-6"/>
        </w:rPr>
        <w:t xml:space="preserve"> </w:t>
      </w:r>
      <w:r w:rsidRPr="00A618F4">
        <w:rPr>
          <w:rFonts w:ascii="Trebuchet MS" w:hAnsi="Trebuchet MS" w:cs="Trebuchet MS"/>
          <w:spacing w:val="-1"/>
        </w:rPr>
        <w:t>wo</w:t>
      </w:r>
      <w:r w:rsidRPr="00A618F4">
        <w:rPr>
          <w:rFonts w:ascii="Trebuchet MS" w:hAnsi="Trebuchet MS" w:cs="Trebuchet MS"/>
        </w:rPr>
        <w:t>rk</w:t>
      </w:r>
      <w:r w:rsidRPr="00A618F4">
        <w:rPr>
          <w:rFonts w:ascii="Trebuchet MS" w:hAnsi="Trebuchet MS" w:cs="Trebuchet MS"/>
          <w:spacing w:val="-7"/>
        </w:rPr>
        <w:t xml:space="preserve"> </w:t>
      </w:r>
      <w:r w:rsidRPr="00A618F4">
        <w:rPr>
          <w:rFonts w:ascii="Trebuchet MS" w:hAnsi="Trebuchet MS" w:cs="Trebuchet MS"/>
          <w:spacing w:val="-1"/>
        </w:rPr>
        <w:t>o</w:t>
      </w:r>
      <w:r w:rsidRPr="00A618F4">
        <w:rPr>
          <w:rFonts w:ascii="Trebuchet MS" w:hAnsi="Trebuchet MS" w:cs="Trebuchet MS"/>
        </w:rPr>
        <w:t>f</w:t>
      </w:r>
      <w:r w:rsidRPr="00A618F4">
        <w:rPr>
          <w:rFonts w:ascii="Trebuchet MS" w:hAnsi="Trebuchet MS" w:cs="Trebuchet MS"/>
          <w:spacing w:val="-7"/>
        </w:rPr>
        <w:t xml:space="preserve"> </w:t>
      </w:r>
      <w:r w:rsidRPr="00A618F4">
        <w:rPr>
          <w:rFonts w:ascii="Trebuchet MS" w:hAnsi="Trebuchet MS" w:cs="Trebuchet MS"/>
        </w:rPr>
        <w:t>the</w:t>
      </w:r>
      <w:r w:rsidRPr="00A618F4">
        <w:rPr>
          <w:rFonts w:ascii="Trebuchet MS" w:hAnsi="Trebuchet MS" w:cs="Trebuchet MS"/>
          <w:spacing w:val="-6"/>
        </w:rPr>
        <w:t xml:space="preserve"> </w:t>
      </w:r>
      <w:r w:rsidRPr="00A618F4">
        <w:rPr>
          <w:rFonts w:ascii="Trebuchet MS" w:hAnsi="Trebuchet MS" w:cs="Trebuchet MS"/>
        </w:rPr>
        <w:t>teams</w:t>
      </w:r>
      <w:r w:rsidRPr="00A618F4">
        <w:rPr>
          <w:rFonts w:ascii="Trebuchet MS" w:hAnsi="Trebuchet MS" w:cs="Trebuchet MS"/>
          <w:spacing w:val="-7"/>
        </w:rPr>
        <w:t xml:space="preserve"> </w:t>
      </w:r>
      <w:r w:rsidRPr="00A618F4">
        <w:rPr>
          <w:rFonts w:ascii="Trebuchet MS" w:hAnsi="Trebuchet MS" w:cs="Trebuchet MS"/>
        </w:rPr>
        <w:t>eval</w:t>
      </w:r>
      <w:r w:rsidRPr="00A618F4">
        <w:rPr>
          <w:rFonts w:ascii="Trebuchet MS" w:hAnsi="Trebuchet MS" w:cs="Trebuchet MS"/>
          <w:spacing w:val="1"/>
        </w:rPr>
        <w:t>u</w:t>
      </w:r>
      <w:r w:rsidRPr="00A618F4">
        <w:rPr>
          <w:rFonts w:ascii="Trebuchet MS" w:hAnsi="Trebuchet MS" w:cs="Trebuchet MS"/>
        </w:rPr>
        <w:t>at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ng</w:t>
      </w:r>
      <w:r w:rsidRPr="00A618F4">
        <w:rPr>
          <w:rFonts w:ascii="Trebuchet MS" w:hAnsi="Trebuchet MS" w:cs="Trebuchet MS"/>
          <w:spacing w:val="-8"/>
        </w:rPr>
        <w:t xml:space="preserve"> </w:t>
      </w:r>
      <w:r w:rsidRPr="00A618F4">
        <w:rPr>
          <w:rFonts w:ascii="Trebuchet MS" w:hAnsi="Trebuchet MS" w:cs="Trebuchet MS"/>
        </w:rPr>
        <w:t>each</w:t>
      </w:r>
      <w:r w:rsidRPr="00A618F4">
        <w:rPr>
          <w:rFonts w:ascii="Trebuchet MS" w:hAnsi="Trebuchet MS" w:cs="Trebuchet MS"/>
          <w:spacing w:val="-7"/>
        </w:rPr>
        <w:t xml:space="preserve"> </w:t>
      </w:r>
      <w:r w:rsidRPr="00A618F4">
        <w:rPr>
          <w:rFonts w:ascii="Trebuchet MS" w:hAnsi="Trebuchet MS" w:cs="Trebuchet MS"/>
          <w:spacing w:val="1"/>
        </w:rPr>
        <w:t>i</w:t>
      </w:r>
      <w:r w:rsidRPr="00A618F4">
        <w:rPr>
          <w:rFonts w:ascii="Trebuchet MS" w:hAnsi="Trebuchet MS" w:cs="Trebuchet MS"/>
        </w:rPr>
        <w:t>n</w:t>
      </w:r>
      <w:r w:rsidRPr="00A618F4">
        <w:rPr>
          <w:rFonts w:ascii="Trebuchet MS" w:hAnsi="Trebuchet MS" w:cs="Trebuchet MS"/>
          <w:spacing w:val="-1"/>
        </w:rPr>
        <w:t>s</w:t>
      </w:r>
      <w:r w:rsidRPr="00A618F4">
        <w:rPr>
          <w:rFonts w:ascii="Trebuchet MS" w:hAnsi="Trebuchet MS" w:cs="Trebuchet MS"/>
        </w:rPr>
        <w:t>t</w:t>
      </w:r>
      <w:r w:rsidRPr="00A618F4">
        <w:rPr>
          <w:rFonts w:ascii="Trebuchet MS" w:hAnsi="Trebuchet MS" w:cs="Trebuchet MS"/>
          <w:spacing w:val="-1"/>
        </w:rPr>
        <w:t>i</w:t>
      </w:r>
      <w:r w:rsidRPr="00A618F4">
        <w:rPr>
          <w:rFonts w:ascii="Trebuchet MS" w:hAnsi="Trebuchet MS" w:cs="Trebuchet MS"/>
        </w:rPr>
        <w:t>tut</w:t>
      </w:r>
      <w:r w:rsidRPr="00A618F4">
        <w:rPr>
          <w:rFonts w:ascii="Trebuchet MS" w:hAnsi="Trebuchet MS" w:cs="Trebuchet MS"/>
          <w:spacing w:val="-1"/>
        </w:rPr>
        <w:t>io</w:t>
      </w:r>
      <w:r w:rsidRPr="00A618F4">
        <w:rPr>
          <w:rFonts w:ascii="Trebuchet MS" w:hAnsi="Trebuchet MS" w:cs="Trebuchet MS"/>
        </w:rPr>
        <w:t>n.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0D13AC" w:rsidRDefault="007B1E34" w:rsidP="000D13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eva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meet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bef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mmendat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w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ew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evalua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adhe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ence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Requ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ment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Accred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anda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  <w:spacing w:val="1"/>
        </w:rPr>
        <w:t>an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omm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s.</w:t>
      </w:r>
    </w:p>
    <w:p w:rsidR="000D13AC" w:rsidRDefault="000D13AC" w:rsidP="000D13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rebuchet MS"/>
        </w:rPr>
      </w:pPr>
    </w:p>
    <w:p w:rsidR="007B1E34" w:rsidRPr="007B1E34" w:rsidRDefault="007B1E34" w:rsidP="000D13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may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ave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epa</w:t>
      </w:r>
      <w:r w:rsidRPr="007B1E34">
        <w:rPr>
          <w:rFonts w:ascii="Trebuchet MS" w:hAnsi="Trebuchet MS" w:cs="Trebuchet MS"/>
          <w:spacing w:val="-1"/>
        </w:rPr>
        <w:t>ra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</w:rPr>
        <w:t>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tant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ava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lable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m/her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so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ely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pp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gan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ks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el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2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lu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pec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eval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2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Self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Repo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xte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valu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action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lette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ry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an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ma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mate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ava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ble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mem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tea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0D13AC">
      <w:pPr>
        <w:numPr>
          <w:ilvl w:val="0"/>
          <w:numId w:val="2"/>
        </w:numPr>
        <w:tabs>
          <w:tab w:val="left" w:pos="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z w:val="26"/>
          <w:szCs w:val="26"/>
        </w:rPr>
        <w:t>Re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p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r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ts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b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y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the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I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tio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n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Ev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t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ion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T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ea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m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and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the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D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trict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/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y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 xml:space="preserve">tem 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Ev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al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at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Team</w:t>
      </w:r>
    </w:p>
    <w:p w:rsidR="007B1E34" w:rsidRPr="007B1E34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devel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nclu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about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ma</w:t>
      </w:r>
      <w:r w:rsidRPr="007B1E34">
        <w:rPr>
          <w:rFonts w:ascii="Trebuchet MS" w:hAnsi="Trebuchet MS" w:cs="Trebuchet MS"/>
          <w:spacing w:val="1"/>
        </w:rPr>
        <w:t>j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tem.</w:t>
      </w:r>
      <w:r w:rsidRPr="007B1E34">
        <w:rPr>
          <w:rFonts w:ascii="Trebuchet MS" w:hAnsi="Trebuchet MS" w:cs="Trebuchet MS"/>
          <w:spacing w:val="48"/>
        </w:rPr>
        <w:t xml:space="preserve"> </w:t>
      </w:r>
      <w:r w:rsidRPr="007B1E34">
        <w:rPr>
          <w:rFonts w:ascii="Trebuchet MS" w:hAnsi="Trebuchet MS" w:cs="Trebuchet MS"/>
          <w:spacing w:val="1"/>
        </w:rPr>
        <w:t>R</w:t>
      </w:r>
      <w:r w:rsidRPr="007B1E34">
        <w:rPr>
          <w:rFonts w:ascii="Trebuchet MS" w:hAnsi="Trebuchet MS" w:cs="Trebuchet MS"/>
        </w:rPr>
        <w:t>ec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gn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hat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so</w:t>
      </w:r>
      <w:r w:rsidRPr="007B1E34">
        <w:rPr>
          <w:rFonts w:ascii="Trebuchet MS" w:hAnsi="Trebuchet MS" w:cs="Trebuchet MS"/>
        </w:rPr>
        <w:t>me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r</w:t>
      </w:r>
      <w:r w:rsidRPr="007B1E34">
        <w:rPr>
          <w:rFonts w:ascii="Trebuchet MS" w:hAnsi="Trebuchet MS" w:cs="Trebuchet MS"/>
        </w:rPr>
        <w:t>vat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may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ly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cul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eam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"/>
        </w:rPr>
        <w:t>ki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j</w:t>
      </w:r>
      <w:r w:rsidRPr="007B1E34">
        <w:rPr>
          <w:rFonts w:ascii="Trebuchet MS" w:hAnsi="Trebuchet MS" w:cs="Trebuchet MS"/>
        </w:rPr>
        <w:t>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co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ha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membe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m,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nco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ap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w w:val="99"/>
        </w:rPr>
        <w:t xml:space="preserve"> conclusions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Standa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dual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xte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Ed</w:t>
      </w:r>
      <w:r w:rsidRPr="007B1E34">
        <w:rPr>
          <w:rFonts w:ascii="Trebuchet MS" w:hAnsi="Trebuchet MS" w:cs="Trebuchet MS"/>
        </w:rPr>
        <w:t>ucat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Q</w:t>
      </w:r>
      <w:r w:rsidRPr="007B1E34">
        <w:rPr>
          <w:rFonts w:ascii="Trebuchet MS" w:hAnsi="Trebuchet MS" w:cs="Trebuchet MS"/>
        </w:rPr>
        <w:t>ual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ffect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vene</w:t>
      </w:r>
      <w:r w:rsidRPr="007B1E34">
        <w:rPr>
          <w:rFonts w:ascii="Trebuchet MS" w:hAnsi="Trebuchet MS" w:cs="Trebuchet MS"/>
          <w:spacing w:val="-1"/>
        </w:rPr>
        <w:t>ss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0"/>
        </w:rPr>
        <w:t xml:space="preserve"> </w:t>
      </w:r>
      <w:r w:rsidRPr="007B1E34">
        <w:rPr>
          <w:rFonts w:ascii="Trebuchet MS" w:hAnsi="Trebuchet MS" w:cs="Trebuchet MS"/>
        </w:rPr>
        <w:t>Wh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nes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ne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mo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1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ndat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(</w:t>
      </w:r>
      <w:r w:rsidRPr="007B1E34">
        <w:rPr>
          <w:rFonts w:ascii="Trebuchet MS" w:hAnsi="Trebuchet MS" w:cs="Trebuchet MS"/>
          <w:spacing w:val="-1"/>
        </w:rPr>
        <w:t>s)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der,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ame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mmen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(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)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w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appear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ach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’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Exte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</w:rPr>
        <w:t>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s.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end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of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each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ets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execut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jo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5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evaluat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3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entat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et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pen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llege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mun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y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2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oor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meet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execut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ossi</w:t>
      </w:r>
      <w:r w:rsidRPr="007B1E34">
        <w:rPr>
          <w:rFonts w:ascii="Trebuchet MS" w:hAnsi="Trebuchet MS" w:cs="Trebuchet MS"/>
        </w:rPr>
        <w:t>ble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lle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execut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1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us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ted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funct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ga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z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map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ues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elated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w w:val="99"/>
        </w:rPr>
        <w:t xml:space="preserve"> in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lf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numPr>
          <w:ilvl w:val="0"/>
          <w:numId w:val="2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z w:val="26"/>
          <w:szCs w:val="26"/>
        </w:rPr>
        <w:t>Co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mm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ion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Ac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tions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and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 xml:space="preserve"> 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Pub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lic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D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sc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lo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re</w:t>
      </w:r>
    </w:p>
    <w:p w:rsidR="00785370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ece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owi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tems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each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eparat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n: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Self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</w:rPr>
        <w:t>Repo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xte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valuat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atal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g,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ther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pe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cum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2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Comm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lastRenderedPageBreak/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der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ea</w:t>
      </w:r>
      <w:r w:rsidRPr="007B1E34">
        <w:rPr>
          <w:rFonts w:ascii="Trebuchet MS" w:hAnsi="Trebuchet MS" w:cs="Trebuchet MS"/>
        </w:rPr>
        <w:t>ch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eparately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app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ach</w:t>
      </w:r>
      <w:r w:rsidRPr="007B1E34">
        <w:rPr>
          <w:rFonts w:ascii="Trebuchet MS" w:hAnsi="Trebuchet MS" w:cs="Trebuchet MS"/>
          <w:spacing w:val="-10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n.</w:t>
      </w:r>
    </w:p>
    <w:p w:rsidR="00785370" w:rsidRDefault="00785370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85370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cu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develop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us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any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atte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un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ted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1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Execut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5"/>
        </w:rPr>
        <w:t xml:space="preserve"> </w:t>
      </w: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le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2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rtant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ma</w:t>
      </w:r>
      <w:r w:rsidRPr="007B1E34">
        <w:rPr>
          <w:rFonts w:ascii="Trebuchet MS" w:hAnsi="Trebuchet MS" w:cs="Trebuchet MS"/>
        </w:rPr>
        <w:t>tte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that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gn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antly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en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g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qual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y.</w:t>
      </w:r>
    </w:p>
    <w:p w:rsidR="00785370" w:rsidRDefault="00785370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85370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In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ca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re</w:t>
      </w:r>
      <w:r>
        <w:rPr>
          <w:rFonts w:ascii="Trebuchet MS" w:hAnsi="Trebuchet MS" w:cs="Trebuchet MS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dent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ed,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omm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eq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tten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pon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2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elf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and</w:t>
      </w:r>
      <w:r>
        <w:rPr>
          <w:rFonts w:ascii="Trebuchet MS" w:hAnsi="Trebuchet MS" w:cs="Trebuchet MS"/>
          <w:spacing w:val="-7"/>
        </w:rPr>
        <w:t xml:space="preserve"> </w:t>
      </w:r>
      <w:proofErr w:type="gramStart"/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ay</w:t>
      </w:r>
      <w:proofErr w:type="gramEnd"/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pec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  <w:spacing w:val="1"/>
        </w:rPr>
        <w:t>mm</w:t>
      </w:r>
      <w:r w:rsidRPr="007B1E34">
        <w:rPr>
          <w:rFonts w:ascii="Trebuchet MS" w:hAnsi="Trebuchet MS" w:cs="Trebuchet MS"/>
          <w:spacing w:val="-1"/>
        </w:rPr>
        <w:t>issi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ep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entat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evaluate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any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uch</w:t>
      </w:r>
      <w:r w:rsidRPr="007B1E34">
        <w:rPr>
          <w:rFonts w:ascii="Trebuchet MS" w:hAnsi="Trebuchet MS" w:cs="Trebuchet MS"/>
          <w:spacing w:val="-15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="00785370">
        <w:rPr>
          <w:rFonts w:ascii="Trebuchet MS" w:hAnsi="Trebuchet MS" w:cs="Trebuchet MS"/>
        </w:rPr>
        <w:t>e.</w:t>
      </w:r>
    </w:p>
    <w:p w:rsidR="00785370" w:rsidRDefault="00785370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85370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ma</w:t>
      </w:r>
      <w:r w:rsidRPr="007B1E34">
        <w:rPr>
          <w:rFonts w:ascii="Trebuchet MS" w:hAnsi="Trebuchet MS" w:cs="Trebuchet MS"/>
          <w:spacing w:val="-1"/>
        </w:rPr>
        <w:t>k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clear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gn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cant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nadeq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ac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</w:rPr>
        <w:t>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nct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can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j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ze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accred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ne,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so</w:t>
      </w:r>
      <w:r w:rsidRPr="007B1E34">
        <w:rPr>
          <w:rFonts w:ascii="Trebuchet MS" w:hAnsi="Trebuchet MS" w:cs="Trebuchet MS"/>
        </w:rPr>
        <w:t>me,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h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s.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When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orr</w:t>
      </w:r>
      <w:r w:rsidRPr="007B1E34">
        <w:rPr>
          <w:rFonts w:ascii="Trebuchet MS" w:hAnsi="Trebuchet MS" w:cs="Trebuchet MS"/>
          <w:spacing w:val="1"/>
        </w:rPr>
        <w:t>es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ndence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  <w:spacing w:val="1"/>
        </w:rPr>
        <w:t>x</w:t>
      </w:r>
      <w:r w:rsidRPr="007B1E34">
        <w:rPr>
          <w:rFonts w:ascii="Trebuchet MS" w:hAnsi="Trebuchet MS" w:cs="Trebuchet MS"/>
        </w:rPr>
        <w:t>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w w:val="99"/>
        </w:rPr>
        <w:t xml:space="preserve"> be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ent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  <w:spacing w:val="1"/>
        </w:rPr>
        <w:t>x</w:t>
      </w:r>
      <w:r w:rsidRPr="007B1E34">
        <w:rPr>
          <w:rFonts w:ascii="Trebuchet MS" w:hAnsi="Trebuchet MS" w:cs="Trebuchet MS"/>
        </w:rPr>
        <w:t>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pp</w:t>
      </w:r>
      <w:r w:rsidRPr="007B1E34">
        <w:rPr>
          <w:rFonts w:ascii="Trebuchet MS" w:hAnsi="Trebuchet MS" w:cs="Trebuchet MS"/>
          <w:spacing w:val="-1"/>
        </w:rPr>
        <w:t>ro</w:t>
      </w:r>
      <w:r w:rsidRPr="007B1E34">
        <w:rPr>
          <w:rFonts w:ascii="Trebuchet MS" w:hAnsi="Trebuchet MS" w:cs="Trebuchet MS"/>
        </w:rPr>
        <w:t>pr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(</w:t>
      </w:r>
      <w:r w:rsidRPr="007B1E34">
        <w:rPr>
          <w:rFonts w:ascii="Trebuchet MS" w:hAnsi="Trebuchet MS" w:cs="Trebuchet MS"/>
          <w:spacing w:val="1"/>
        </w:rPr>
        <w:t>s)</w:t>
      </w:r>
      <w:r w:rsidR="00785370">
        <w:rPr>
          <w:rFonts w:ascii="Trebuchet MS" w:hAnsi="Trebuchet MS" w:cs="Trebuchet MS"/>
        </w:rPr>
        <w:t>.</w:t>
      </w:r>
    </w:p>
    <w:p w:rsidR="00785370" w:rsidRDefault="00785370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B1E34" w:rsidRPr="007B1E34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</w:rPr>
        <w:t>Sh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uld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dec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that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de</w:t>
      </w:r>
      <w:r w:rsidRPr="007B1E34">
        <w:rPr>
          <w:rFonts w:ascii="Trebuchet MS" w:hAnsi="Trebuchet MS" w:cs="Trebuchet MS"/>
          <w:spacing w:val="-1"/>
        </w:rPr>
        <w:t>r,</w:t>
      </w:r>
      <w:r w:rsidRPr="007B1E34">
        <w:rPr>
          <w:rFonts w:ascii="Trebuchet MS" w:hAnsi="Trebuchet MS" w:cs="Trebuchet MS"/>
          <w:spacing w:val="-1"/>
          <w:w w:val="9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1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eva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uat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team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ly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nclude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oor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cha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member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n,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per</w:t>
      </w:r>
      <w:r w:rsidRPr="007B1E34">
        <w:rPr>
          <w:rFonts w:ascii="Trebuchet MS" w:hAnsi="Trebuchet MS" w:cs="Trebuchet MS"/>
          <w:spacing w:val="-1"/>
        </w:rPr>
        <w:t>so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  <w:spacing w:val="1"/>
        </w:rPr>
        <w:t>p</w:t>
      </w:r>
      <w:r w:rsidRPr="007B1E34">
        <w:rPr>
          <w:rFonts w:ascii="Trebuchet MS" w:hAnsi="Trebuchet MS" w:cs="Trebuchet MS"/>
        </w:rPr>
        <w:t>ec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expe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e,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nee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</w:rPr>
        <w:t>ed.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purp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4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v</w:t>
      </w:r>
      <w:r w:rsidRPr="007B1E34">
        <w:rPr>
          <w:rFonts w:ascii="Trebuchet MS" w:hAnsi="Trebuchet MS" w:cs="Trebuchet MS"/>
        </w:rPr>
        <w:t>aluate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re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from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tem.</w:t>
      </w:r>
      <w:r w:rsidRPr="007B1E34">
        <w:rPr>
          <w:rFonts w:ascii="Trebuchet MS" w:hAnsi="Trebuchet MS" w:cs="Trebuchet MS"/>
          <w:spacing w:val="56"/>
        </w:rPr>
        <w:t xml:space="preserve"> </w:t>
      </w: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could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b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for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1"/>
        </w:rPr>
        <w:t>bs</w:t>
      </w:r>
      <w:r w:rsidRPr="007B1E34">
        <w:rPr>
          <w:rFonts w:ascii="Trebuchet MS" w:hAnsi="Trebuchet MS" w:cs="Trebuchet MS"/>
        </w:rPr>
        <w:t>equent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o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n,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acc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ted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tatus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numPr>
          <w:ilvl w:val="0"/>
          <w:numId w:val="2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z w:val="26"/>
          <w:szCs w:val="26"/>
        </w:rPr>
        <w:t>F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o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llo</w:t>
      </w:r>
      <w:r w:rsidRPr="007B1E34">
        <w:rPr>
          <w:rFonts w:ascii="Trebuchet MS" w:hAnsi="Trebuchet MS" w:cs="Trebuchet MS"/>
          <w:b/>
          <w:bCs/>
          <w:spacing w:val="-2"/>
          <w:sz w:val="26"/>
          <w:szCs w:val="26"/>
        </w:rPr>
        <w:t>w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-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u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p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 xml:space="preserve"> Ac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ti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v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ities</w:t>
      </w:r>
    </w:p>
    <w:p w:rsidR="00785370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xecu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cer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requ</w:t>
      </w:r>
      <w:r w:rsidRPr="007B1E34">
        <w:rPr>
          <w:rFonts w:ascii="Trebuchet MS" w:hAnsi="Trebuchet MS" w:cs="Trebuchet MS"/>
          <w:spacing w:val="-1"/>
        </w:rPr>
        <w:t>ir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ha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x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va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u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Rep</w:t>
      </w:r>
      <w:r w:rsidRPr="007B1E34">
        <w:rPr>
          <w:rFonts w:ascii="Trebuchet MS" w:hAnsi="Trebuchet MS" w:cs="Trebuchet MS"/>
          <w:spacing w:val="-1"/>
        </w:rPr>
        <w:t>or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Co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  <w:spacing w:val="-1"/>
        </w:rPr>
        <w:t>iss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letter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elat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fu</w:t>
      </w:r>
      <w:r w:rsidRPr="007B1E34">
        <w:rPr>
          <w:rFonts w:ascii="Trebuchet MS" w:hAnsi="Trebuchet MS" w:cs="Trebuchet MS"/>
          <w:spacing w:val="1"/>
        </w:rPr>
        <w:t>n</w:t>
      </w:r>
      <w:r w:rsidRPr="007B1E34">
        <w:rPr>
          <w:rFonts w:ascii="Trebuchet MS" w:hAnsi="Trebuchet MS" w:cs="Trebuchet MS"/>
        </w:rPr>
        <w:t>ct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gove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ng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bo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appr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ate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ta</w:t>
      </w:r>
      <w:r w:rsidRPr="007B1E34">
        <w:rPr>
          <w:rFonts w:ascii="Trebuchet MS" w:hAnsi="Trebuchet MS" w:cs="Trebuchet MS"/>
          <w:spacing w:val="1"/>
        </w:rPr>
        <w:t>f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and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a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-1"/>
        </w:rPr>
        <w:t>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785370" w:rsidRDefault="00785370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</w:p>
    <w:p w:rsidR="007B1E34" w:rsidRPr="007B1E34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  <w:spacing w:val="-1"/>
        </w:rPr>
        <w:t>sio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m</w:t>
      </w:r>
      <w:r w:rsidRPr="007B1E34">
        <w:rPr>
          <w:rFonts w:ascii="Trebuchet MS" w:hAnsi="Trebuchet MS" w:cs="Trebuchet MS"/>
        </w:rPr>
        <w:t>ay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ue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pec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al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mmun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cat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  <w:spacing w:val="1"/>
        </w:rPr>
        <w:t>l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ge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xecut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pa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cular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l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ade</w:t>
      </w:r>
      <w:r w:rsidRPr="007B1E34">
        <w:rPr>
          <w:rFonts w:ascii="Trebuchet MS" w:hAnsi="Trebuchet MS" w:cs="Trebuchet MS"/>
          <w:spacing w:val="-1"/>
        </w:rPr>
        <w:t>rs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</w:rPr>
        <w:t>ue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  <w:r w:rsidRPr="007B1E34">
        <w:rPr>
          <w:rFonts w:ascii="Trebuchet MS" w:hAnsi="Trebuchet MS" w:cs="Trebuchet MS"/>
          <w:spacing w:val="54"/>
        </w:rPr>
        <w:t xml:space="preserve"> </w:t>
      </w:r>
      <w:r w:rsidRPr="007B1E34">
        <w:rPr>
          <w:rFonts w:ascii="Trebuchet MS" w:hAnsi="Trebuchet MS" w:cs="Trebuchet MS"/>
          <w:spacing w:val="1"/>
        </w:rPr>
        <w:t>W</w:t>
      </w:r>
      <w:r w:rsidRPr="007B1E34">
        <w:rPr>
          <w:rFonts w:ascii="Trebuchet MS" w:hAnsi="Trebuchet MS" w:cs="Trebuchet MS"/>
        </w:rPr>
        <w:t>hen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tut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lved</w:t>
      </w:r>
      <w:r w:rsidRPr="007B1E34">
        <w:rPr>
          <w:rFonts w:ascii="Trebuchet MS" w:hAnsi="Trebuchet MS" w:cs="Trebuchet MS"/>
          <w:spacing w:val="-3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mber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</w:rPr>
        <w:t>em,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  <w:spacing w:val="1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C</w:t>
      </w:r>
      <w:r w:rsidRPr="007B1E34">
        <w:rPr>
          <w:rFonts w:ascii="Trebuchet MS" w:hAnsi="Trebuchet MS" w:cs="Trebuchet MS"/>
        </w:rPr>
        <w:t>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ef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E</w:t>
      </w:r>
      <w:r w:rsidRPr="007B1E34">
        <w:rPr>
          <w:rFonts w:ascii="Trebuchet MS" w:hAnsi="Trebuchet MS" w:cs="Trebuchet MS"/>
        </w:rPr>
        <w:t>xec</w:t>
      </w:r>
      <w:r w:rsidRPr="007B1E34">
        <w:rPr>
          <w:rFonts w:ascii="Trebuchet MS" w:hAnsi="Trebuchet MS" w:cs="Trebuchet MS"/>
          <w:spacing w:val="1"/>
        </w:rPr>
        <w:t>u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ff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cer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wi</w:t>
      </w:r>
      <w:r w:rsidRPr="007B1E34">
        <w:rPr>
          <w:rFonts w:ascii="Trebuchet MS" w:hAnsi="Trebuchet MS" w:cs="Trebuchet MS"/>
        </w:rPr>
        <w:t>ll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be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1"/>
        </w:rPr>
        <w:t>c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p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</w:t>
      </w:r>
      <w:r w:rsidRPr="007B1E34">
        <w:rPr>
          <w:rFonts w:ascii="Trebuchet MS" w:hAnsi="Trebuchet MS" w:cs="Trebuchet MS"/>
          <w:spacing w:val="-9"/>
        </w:rPr>
        <w:t xml:space="preserve"> 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s</w:t>
      </w:r>
      <w:r w:rsidRPr="007B1E34">
        <w:rPr>
          <w:rFonts w:ascii="Trebuchet MS" w:hAnsi="Trebuchet MS" w:cs="Trebuchet MS"/>
          <w:w w:val="99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orr</w:t>
      </w:r>
      <w:r w:rsidRPr="007B1E34">
        <w:rPr>
          <w:rFonts w:ascii="Trebuchet MS" w:hAnsi="Trebuchet MS" w:cs="Trebuchet MS"/>
        </w:rPr>
        <w:t>e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pond</w:t>
      </w:r>
      <w:r w:rsidRPr="007B1E34">
        <w:rPr>
          <w:rFonts w:ascii="Trebuchet MS" w:hAnsi="Trebuchet MS" w:cs="Trebuchet MS"/>
          <w:spacing w:val="1"/>
        </w:rPr>
        <w:t>e</w:t>
      </w:r>
      <w:r w:rsidRPr="007B1E34">
        <w:rPr>
          <w:rFonts w:ascii="Trebuchet MS" w:hAnsi="Trebuchet MS" w:cs="Trebuchet MS"/>
        </w:rPr>
        <w:t>nce.</w:t>
      </w:r>
    </w:p>
    <w:p w:rsidR="007B1E34" w:rsidRPr="007B1E34" w:rsidRDefault="007B1E34" w:rsidP="007B1E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34" w:rsidRPr="007B1E34" w:rsidRDefault="007B1E34" w:rsidP="007B1E34">
      <w:pPr>
        <w:numPr>
          <w:ilvl w:val="0"/>
          <w:numId w:val="2"/>
        </w:numPr>
        <w:tabs>
          <w:tab w:val="left" w:pos="5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rebuchet MS" w:hAnsi="Trebuchet MS" w:cs="Trebuchet MS"/>
          <w:sz w:val="26"/>
          <w:szCs w:val="26"/>
        </w:rPr>
      </w:pPr>
      <w:r w:rsidRPr="007B1E34">
        <w:rPr>
          <w:rFonts w:ascii="Trebuchet MS" w:hAnsi="Trebuchet MS" w:cs="Trebuchet MS"/>
          <w:b/>
          <w:bCs/>
          <w:sz w:val="26"/>
          <w:szCs w:val="26"/>
        </w:rPr>
        <w:t>Co</w:t>
      </w:r>
      <w:r w:rsidRPr="007B1E34">
        <w:rPr>
          <w:rFonts w:ascii="Trebuchet MS" w:hAnsi="Trebuchet MS" w:cs="Trebuchet MS"/>
          <w:b/>
          <w:bCs/>
          <w:spacing w:val="-1"/>
          <w:sz w:val="26"/>
          <w:szCs w:val="26"/>
        </w:rPr>
        <w:t>s</w:t>
      </w:r>
      <w:r w:rsidRPr="007B1E34">
        <w:rPr>
          <w:rFonts w:ascii="Trebuchet MS" w:hAnsi="Trebuchet MS" w:cs="Trebuchet MS"/>
          <w:b/>
          <w:bCs/>
          <w:sz w:val="26"/>
          <w:szCs w:val="26"/>
        </w:rPr>
        <w:t>t</w:t>
      </w:r>
    </w:p>
    <w:p w:rsidR="007B1E34" w:rsidRPr="007B1E34" w:rsidRDefault="007B1E34" w:rsidP="00785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rebuchet MS"/>
        </w:rPr>
      </w:pPr>
      <w:r w:rsidRPr="007B1E34">
        <w:rPr>
          <w:rFonts w:ascii="Trebuchet MS" w:hAnsi="Trebuchet MS" w:cs="Trebuchet MS"/>
          <w:spacing w:val="-1"/>
        </w:rPr>
        <w:t>T</w:t>
      </w:r>
      <w:r w:rsidRPr="007B1E34">
        <w:rPr>
          <w:rFonts w:ascii="Trebuchet MS" w:hAnsi="Trebuchet MS" w:cs="Trebuchet MS"/>
        </w:rPr>
        <w:t>he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</w:rPr>
        <w:t>ts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so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ated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  <w:spacing w:val="1"/>
        </w:rPr>
        <w:t>w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th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add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nal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act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</w:rPr>
        <w:t>es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f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a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d</w:t>
      </w:r>
      <w:r w:rsidRPr="007B1E34">
        <w:rPr>
          <w:rFonts w:ascii="Trebuchet MS" w:hAnsi="Trebuchet MS" w:cs="Trebuchet MS"/>
          <w:spacing w:val="-1"/>
        </w:rPr>
        <w:t>is</w:t>
      </w:r>
      <w:r w:rsidRPr="007B1E34">
        <w:rPr>
          <w:rFonts w:ascii="Trebuchet MS" w:hAnsi="Trebuchet MS" w:cs="Trebuchet MS"/>
        </w:rPr>
        <w:t>tr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1"/>
        </w:rPr>
        <w:t>s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te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v</w:t>
      </w:r>
      <w:r w:rsidRPr="007B1E34">
        <w:rPr>
          <w:rFonts w:ascii="Trebuchet MS" w:hAnsi="Trebuchet MS" w:cs="Trebuchet MS"/>
          <w:spacing w:val="-1"/>
        </w:rPr>
        <w:t>isi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m</w:t>
      </w:r>
      <w:r w:rsidRPr="007B1E34">
        <w:rPr>
          <w:rFonts w:ascii="Trebuchet MS" w:hAnsi="Trebuchet MS" w:cs="Trebuchet MS"/>
          <w:spacing w:val="1"/>
        </w:rPr>
        <w:t>a</w:t>
      </w:r>
      <w:r w:rsidRPr="007B1E34">
        <w:rPr>
          <w:rFonts w:ascii="Trebuchet MS" w:hAnsi="Trebuchet MS" w:cs="Trebuchet MS"/>
        </w:rPr>
        <w:t>y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be</w:t>
      </w:r>
      <w:r>
        <w:rPr>
          <w:rFonts w:ascii="Trebuchet MS" w:hAnsi="Trebuchet MS" w:cs="Trebuchet MS"/>
        </w:rPr>
        <w:t xml:space="preserve"> 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lled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r</w:t>
      </w:r>
      <w:r w:rsidRPr="007B1E34">
        <w:rPr>
          <w:rFonts w:ascii="Trebuchet MS" w:hAnsi="Trebuchet MS" w:cs="Trebuchet MS"/>
        </w:rPr>
        <w:t>ectly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to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the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d</w:t>
      </w:r>
      <w:r w:rsidRPr="007B1E34">
        <w:rPr>
          <w:rFonts w:ascii="Trebuchet MS" w:hAnsi="Trebuchet MS" w:cs="Trebuchet MS"/>
          <w:spacing w:val="1"/>
        </w:rPr>
        <w:t>is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1"/>
        </w:rPr>
        <w:t>ri</w:t>
      </w:r>
      <w:r w:rsidRPr="007B1E34">
        <w:rPr>
          <w:rFonts w:ascii="Trebuchet MS" w:hAnsi="Trebuchet MS" w:cs="Trebuchet MS"/>
        </w:rPr>
        <w:t>ct/</w:t>
      </w:r>
      <w:r w:rsidRPr="007B1E34">
        <w:rPr>
          <w:rFonts w:ascii="Trebuchet MS" w:hAnsi="Trebuchet MS" w:cs="Trebuchet MS"/>
          <w:spacing w:val="-1"/>
        </w:rPr>
        <w:t>sys</w:t>
      </w:r>
      <w:r w:rsidRPr="007B1E34">
        <w:rPr>
          <w:rFonts w:ascii="Trebuchet MS" w:hAnsi="Trebuchet MS" w:cs="Trebuchet MS"/>
        </w:rPr>
        <w:t>tem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  <w:spacing w:val="-1"/>
        </w:rPr>
        <w:t>i</w:t>
      </w:r>
      <w:r w:rsidRPr="007B1E34">
        <w:rPr>
          <w:rFonts w:ascii="Trebuchet MS" w:hAnsi="Trebuchet MS" w:cs="Trebuchet MS"/>
        </w:rPr>
        <w:t>nv</w:t>
      </w:r>
      <w:r w:rsidRPr="007B1E34">
        <w:rPr>
          <w:rFonts w:ascii="Trebuchet MS" w:hAnsi="Trebuchet MS" w:cs="Trebuchet MS"/>
          <w:spacing w:val="-1"/>
        </w:rPr>
        <w:t>o</w:t>
      </w:r>
      <w:r w:rsidRPr="007B1E34">
        <w:rPr>
          <w:rFonts w:ascii="Trebuchet MS" w:hAnsi="Trebuchet MS" w:cs="Trebuchet MS"/>
        </w:rPr>
        <w:t>lved</w:t>
      </w:r>
      <w:r w:rsidRPr="007B1E34">
        <w:rPr>
          <w:rFonts w:ascii="Trebuchet MS" w:hAnsi="Trebuchet MS" w:cs="Trebuchet MS"/>
          <w:spacing w:val="-8"/>
        </w:rPr>
        <w:t xml:space="preserve"> </w:t>
      </w:r>
      <w:r w:rsidRPr="007B1E34">
        <w:rPr>
          <w:rFonts w:ascii="Trebuchet MS" w:hAnsi="Trebuchet MS" w:cs="Trebuchet MS"/>
        </w:rPr>
        <w:t>on</w:t>
      </w:r>
      <w:r w:rsidRPr="007B1E34">
        <w:rPr>
          <w:rFonts w:ascii="Trebuchet MS" w:hAnsi="Trebuchet MS" w:cs="Trebuchet MS"/>
          <w:spacing w:val="-5"/>
        </w:rPr>
        <w:t xml:space="preserve"> </w:t>
      </w:r>
      <w:r w:rsidRPr="007B1E34">
        <w:rPr>
          <w:rFonts w:ascii="Trebuchet MS" w:hAnsi="Trebuchet MS" w:cs="Trebuchet MS"/>
        </w:rPr>
        <w:t>an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actual</w:t>
      </w:r>
      <w:r w:rsidRPr="007B1E34">
        <w:rPr>
          <w:rFonts w:ascii="Trebuchet MS" w:hAnsi="Trebuchet MS" w:cs="Trebuchet MS"/>
          <w:spacing w:val="-6"/>
        </w:rPr>
        <w:t xml:space="preserve"> </w:t>
      </w:r>
      <w:r w:rsidRPr="007B1E34">
        <w:rPr>
          <w:rFonts w:ascii="Trebuchet MS" w:hAnsi="Trebuchet MS" w:cs="Trebuchet MS"/>
        </w:rPr>
        <w:t>c</w:t>
      </w:r>
      <w:r w:rsidRPr="007B1E34">
        <w:rPr>
          <w:rFonts w:ascii="Trebuchet MS" w:hAnsi="Trebuchet MS" w:cs="Trebuchet MS"/>
          <w:spacing w:val="-1"/>
        </w:rPr>
        <w:t>os</w:t>
      </w:r>
      <w:r w:rsidRPr="007B1E34">
        <w:rPr>
          <w:rFonts w:ascii="Trebuchet MS" w:hAnsi="Trebuchet MS" w:cs="Trebuchet MS"/>
        </w:rPr>
        <w:t>t</w:t>
      </w:r>
      <w:r w:rsidRPr="007B1E34">
        <w:rPr>
          <w:rFonts w:ascii="Trebuchet MS" w:hAnsi="Trebuchet MS" w:cs="Trebuchet MS"/>
          <w:spacing w:val="-7"/>
        </w:rPr>
        <w:t xml:space="preserve"> </w:t>
      </w:r>
      <w:r w:rsidRPr="007B1E34">
        <w:rPr>
          <w:rFonts w:ascii="Trebuchet MS" w:hAnsi="Trebuchet MS" w:cs="Trebuchet MS"/>
        </w:rPr>
        <w:t>b</w:t>
      </w:r>
      <w:r w:rsidRPr="007B1E34">
        <w:rPr>
          <w:rFonts w:ascii="Trebuchet MS" w:hAnsi="Trebuchet MS" w:cs="Trebuchet MS"/>
          <w:spacing w:val="-1"/>
        </w:rPr>
        <w:t>as</w:t>
      </w:r>
      <w:r w:rsidRPr="007B1E34">
        <w:rPr>
          <w:rFonts w:ascii="Trebuchet MS" w:hAnsi="Trebuchet MS" w:cs="Trebuchet MS"/>
          <w:spacing w:val="1"/>
        </w:rPr>
        <w:t>i</w:t>
      </w:r>
      <w:r w:rsidRPr="007B1E34">
        <w:rPr>
          <w:rFonts w:ascii="Trebuchet MS" w:hAnsi="Trebuchet MS" w:cs="Trebuchet MS"/>
          <w:spacing w:val="-1"/>
        </w:rPr>
        <w:t>s</w:t>
      </w:r>
      <w:r w:rsidRPr="007B1E34">
        <w:rPr>
          <w:rFonts w:ascii="Trebuchet MS" w:hAnsi="Trebuchet MS" w:cs="Trebuchet MS"/>
        </w:rPr>
        <w:t>.</w:t>
      </w:r>
    </w:p>
    <w:p w:rsidR="00D06C0D" w:rsidRDefault="00D06C0D" w:rsidP="007B1E34">
      <w:pPr>
        <w:spacing w:after="0" w:line="240" w:lineRule="auto"/>
      </w:pPr>
    </w:p>
    <w:sectPr w:rsidR="00D06C0D" w:rsidSect="007B1E34">
      <w:type w:val="continuous"/>
      <w:pgSz w:w="12240" w:h="15840"/>
      <w:pgMar w:top="0" w:right="1380" w:bottom="0" w:left="13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33"/>
      </w:pPr>
      <w:rPr>
        <w:rFonts w:ascii="Trebuchet MS" w:hAnsi="Trebuchet MS" w:cs="Trebuchet MS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339"/>
      </w:pPr>
      <w:rPr>
        <w:rFonts w:ascii="Trebuchet MS" w:hAnsi="Trebuchet MS" w:cs="Trebuchet MS"/>
        <w:b/>
        <w:bCs/>
        <w:spacing w:val="-1"/>
        <w:sz w:val="26"/>
        <w:szCs w:val="26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rebuchet MS" w:hAnsi="Trebuchet MS" w:cs="Trebuchet MS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53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4"/>
    <w:rsid w:val="000D13AC"/>
    <w:rsid w:val="00785370"/>
    <w:rsid w:val="007B1E34"/>
    <w:rsid w:val="008013C8"/>
    <w:rsid w:val="00A618F4"/>
    <w:rsid w:val="00D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D7766-94DC-43ED-8020-BF2133B5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B1E34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1E34"/>
    <w:rPr>
      <w:rFonts w:ascii="Trebuchet MS" w:hAnsi="Trebuchet MS" w:cs="Trebuchet MS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1E34"/>
  </w:style>
  <w:style w:type="paragraph" w:styleId="BodyText">
    <w:name w:val="Body Text"/>
    <w:basedOn w:val="Normal"/>
    <w:link w:val="BodyTextChar"/>
    <w:uiPriority w:val="1"/>
    <w:qFormat/>
    <w:rsid w:val="007B1E34"/>
    <w:pPr>
      <w:autoSpaceDE w:val="0"/>
      <w:autoSpaceDN w:val="0"/>
      <w:adjustRightInd w:val="0"/>
      <w:spacing w:after="0" w:line="240" w:lineRule="auto"/>
      <w:ind w:left="490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7B1E34"/>
    <w:rPr>
      <w:rFonts w:ascii="Trebuchet MS" w:hAnsi="Trebuchet MS" w:cs="Trebuchet MS"/>
    </w:rPr>
  </w:style>
  <w:style w:type="paragraph" w:styleId="ListParagraph">
    <w:name w:val="List Paragraph"/>
    <w:basedOn w:val="Normal"/>
    <w:uiPriority w:val="1"/>
    <w:qFormat/>
    <w:rsid w:val="007B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B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Scroggins, William T.</dc:creator>
  <cp:keywords/>
  <dc:description/>
  <cp:lastModifiedBy>Scroggins, William T.</cp:lastModifiedBy>
  <cp:revision>2</cp:revision>
  <dcterms:created xsi:type="dcterms:W3CDTF">2015-02-05T00:17:00Z</dcterms:created>
  <dcterms:modified xsi:type="dcterms:W3CDTF">2015-02-05T00:17:00Z</dcterms:modified>
</cp:coreProperties>
</file>